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8774F6" w:rsidRDefault="00DD234E" w:rsidP="00EC7B90">
      <w:pPr>
        <w:pStyle w:val="Parastais1"/>
        <w:ind w:left="720"/>
        <w:jc w:val="right"/>
        <w:rPr>
          <w:color w:val="auto"/>
          <w:sz w:val="26"/>
          <w:szCs w:val="26"/>
          <w:lang w:val="lv-LV"/>
        </w:rPr>
      </w:pPr>
    </w:p>
    <w:p w14:paraId="1289FC5C" w14:textId="6C188B11" w:rsidR="00DD234E" w:rsidRPr="008774F6" w:rsidRDefault="00BD541C" w:rsidP="00BD541C">
      <w:pPr>
        <w:pStyle w:val="Parastais1"/>
        <w:ind w:left="720"/>
        <w:jc w:val="center"/>
        <w:rPr>
          <w:color w:val="auto"/>
          <w:sz w:val="26"/>
          <w:szCs w:val="26"/>
          <w:lang w:val="lv-LV"/>
        </w:rPr>
      </w:pPr>
      <w:r w:rsidRPr="008774F6">
        <w:rPr>
          <w:color w:val="auto"/>
          <w:lang w:val="lv-LV"/>
        </w:rPr>
        <w:t>IZGLĪTĪBAS IESTĀDES VEIDLAPA</w:t>
      </w:r>
    </w:p>
    <w:p w14:paraId="6D7BF837" w14:textId="77777777" w:rsidR="00DD234E" w:rsidRPr="008774F6" w:rsidRDefault="00DD234E" w:rsidP="00EC7B90">
      <w:pPr>
        <w:pStyle w:val="Parastais1"/>
        <w:ind w:left="720"/>
        <w:jc w:val="right"/>
        <w:rPr>
          <w:color w:val="auto"/>
          <w:sz w:val="26"/>
          <w:szCs w:val="26"/>
          <w:lang w:val="lv-LV"/>
        </w:rPr>
      </w:pPr>
    </w:p>
    <w:p w14:paraId="4C317953" w14:textId="77777777" w:rsidR="00DD234E" w:rsidRPr="008774F6" w:rsidRDefault="00DD234E" w:rsidP="00EC7B90">
      <w:pPr>
        <w:pStyle w:val="Parastais1"/>
        <w:ind w:left="720"/>
        <w:jc w:val="right"/>
        <w:rPr>
          <w:color w:val="auto"/>
          <w:sz w:val="26"/>
          <w:szCs w:val="26"/>
          <w:lang w:val="lv-LV"/>
        </w:rPr>
      </w:pPr>
    </w:p>
    <w:p w14:paraId="3014A460" w14:textId="77777777" w:rsidR="00FA0B67" w:rsidRPr="008774F6" w:rsidRDefault="00FA0B67" w:rsidP="00FA0B67">
      <w:pPr>
        <w:ind w:left="4253"/>
        <w:jc w:val="right"/>
        <w:rPr>
          <w:b/>
        </w:rPr>
      </w:pPr>
    </w:p>
    <w:p w14:paraId="1B6670C9" w14:textId="32D4FDAD" w:rsidR="00FA0B67" w:rsidRPr="008774F6" w:rsidRDefault="00FA0B67" w:rsidP="00FA0B67">
      <w:pPr>
        <w:ind w:left="4253"/>
        <w:jc w:val="right"/>
        <w:rPr>
          <w:b/>
        </w:rPr>
      </w:pPr>
      <w:r w:rsidRPr="008774F6">
        <w:rPr>
          <w:b/>
        </w:rPr>
        <w:t>APSTIPRINU</w:t>
      </w:r>
    </w:p>
    <w:p w14:paraId="440196CD" w14:textId="446BE917" w:rsidR="00FA0B67" w:rsidRPr="008774F6" w:rsidRDefault="00FA0B67" w:rsidP="00FA0B67">
      <w:pPr>
        <w:ind w:left="3402"/>
        <w:jc w:val="right"/>
      </w:pPr>
      <w:r w:rsidRPr="008774F6">
        <w:t xml:space="preserve"> Izglītības iestādes </w:t>
      </w:r>
      <w:r w:rsidRPr="008774F6">
        <w:br/>
        <w:t>direktors (paraksts*) Vārds Uzvārds</w:t>
      </w:r>
    </w:p>
    <w:p w14:paraId="52BBFB16" w14:textId="77777777" w:rsidR="00DD234E" w:rsidRPr="008774F6" w:rsidRDefault="00DD234E" w:rsidP="00EC7B90">
      <w:pPr>
        <w:pStyle w:val="Parastais1"/>
        <w:ind w:left="720"/>
        <w:jc w:val="right"/>
        <w:rPr>
          <w:color w:val="auto"/>
          <w:sz w:val="26"/>
          <w:szCs w:val="26"/>
          <w:lang w:val="lv-LV"/>
        </w:rPr>
      </w:pPr>
    </w:p>
    <w:p w14:paraId="7F731110" w14:textId="77777777" w:rsidR="00DD234E" w:rsidRPr="008774F6" w:rsidRDefault="00DD234E" w:rsidP="00EC7B90">
      <w:pPr>
        <w:pStyle w:val="Parastais1"/>
        <w:ind w:left="720"/>
        <w:jc w:val="right"/>
        <w:rPr>
          <w:color w:val="auto"/>
          <w:sz w:val="26"/>
          <w:szCs w:val="26"/>
          <w:lang w:val="lv-LV"/>
        </w:rPr>
      </w:pPr>
    </w:p>
    <w:p w14:paraId="0977B0D8" w14:textId="77777777" w:rsidR="00453566" w:rsidRPr="008774F6" w:rsidRDefault="00453566" w:rsidP="00453566">
      <w:pPr>
        <w:keepNext/>
        <w:autoSpaceDE w:val="0"/>
        <w:autoSpaceDN w:val="0"/>
        <w:adjustRightInd w:val="0"/>
        <w:jc w:val="center"/>
        <w:outlineLvl w:val="1"/>
        <w:rPr>
          <w:b/>
          <w:sz w:val="28"/>
          <w:szCs w:val="28"/>
        </w:rPr>
      </w:pPr>
      <w:r w:rsidRPr="008774F6">
        <w:rPr>
          <w:b/>
          <w:bCs/>
          <w:sz w:val="28"/>
          <w:szCs w:val="28"/>
        </w:rPr>
        <w:t xml:space="preserve">Profesionālās kvalifikācijas eksāmena </w:t>
      </w:r>
      <w:r w:rsidRPr="008774F6">
        <w:rPr>
          <w:b/>
          <w:sz w:val="28"/>
          <w:szCs w:val="28"/>
        </w:rPr>
        <w:t xml:space="preserve">programma </w:t>
      </w:r>
    </w:p>
    <w:p w14:paraId="50EB4005" w14:textId="77777777" w:rsidR="00453566" w:rsidRPr="008774F6" w:rsidRDefault="00453566" w:rsidP="00453566">
      <w:pPr>
        <w:pStyle w:val="Parastais1"/>
        <w:ind w:left="720"/>
        <w:jc w:val="center"/>
        <w:rPr>
          <w:color w:val="auto"/>
          <w:sz w:val="26"/>
          <w:szCs w:val="26"/>
          <w:lang w:val="lv-LV"/>
        </w:rPr>
      </w:pPr>
    </w:p>
    <w:p w14:paraId="7D98F641" w14:textId="77777777" w:rsidR="00DD234E" w:rsidRPr="008774F6" w:rsidRDefault="00DD234E" w:rsidP="00EC7B90">
      <w:pPr>
        <w:pStyle w:val="Parastais1"/>
        <w:ind w:left="720"/>
        <w:jc w:val="right"/>
        <w:rPr>
          <w:color w:val="auto"/>
          <w:sz w:val="26"/>
          <w:szCs w:val="26"/>
          <w:lang w:val="lv-LV"/>
        </w:rPr>
      </w:pPr>
    </w:p>
    <w:p w14:paraId="3018236D" w14:textId="77777777" w:rsidR="00DD234E" w:rsidRPr="008774F6" w:rsidRDefault="00DD234E" w:rsidP="00EC7B90">
      <w:pPr>
        <w:pStyle w:val="Parastais1"/>
        <w:ind w:left="720"/>
        <w:jc w:val="right"/>
        <w:rPr>
          <w:color w:val="auto"/>
          <w:sz w:val="26"/>
          <w:szCs w:val="26"/>
          <w:lang w:val="lv-LV"/>
        </w:rPr>
      </w:pPr>
    </w:p>
    <w:p w14:paraId="11DF9889" w14:textId="3EEF6677" w:rsidR="00DD234E" w:rsidRDefault="00DD234E" w:rsidP="00EC7B90">
      <w:pPr>
        <w:pStyle w:val="Parastais1"/>
        <w:ind w:left="720"/>
        <w:jc w:val="right"/>
        <w:rPr>
          <w:color w:val="auto"/>
          <w:sz w:val="26"/>
          <w:szCs w:val="26"/>
          <w:lang w:val="lv-LV"/>
        </w:rPr>
      </w:pPr>
    </w:p>
    <w:p w14:paraId="1F667880" w14:textId="77777777" w:rsidR="008774F6" w:rsidRDefault="008774F6" w:rsidP="00EC7B90">
      <w:pPr>
        <w:pStyle w:val="Parastais1"/>
        <w:ind w:left="720"/>
        <w:jc w:val="right"/>
        <w:rPr>
          <w:color w:val="auto"/>
          <w:sz w:val="26"/>
          <w:szCs w:val="26"/>
          <w:lang w:val="lv-LV"/>
        </w:rPr>
      </w:pPr>
    </w:p>
    <w:p w14:paraId="092A871F" w14:textId="77777777" w:rsidR="008774F6" w:rsidRDefault="008774F6" w:rsidP="00EC7B90">
      <w:pPr>
        <w:pStyle w:val="Parastais1"/>
        <w:ind w:left="720"/>
        <w:jc w:val="right"/>
        <w:rPr>
          <w:color w:val="auto"/>
          <w:sz w:val="26"/>
          <w:szCs w:val="26"/>
          <w:lang w:val="lv-LV"/>
        </w:rPr>
      </w:pPr>
    </w:p>
    <w:p w14:paraId="56E8208F" w14:textId="77777777" w:rsidR="008774F6" w:rsidRDefault="008774F6" w:rsidP="00EC7B90">
      <w:pPr>
        <w:pStyle w:val="Parastais1"/>
        <w:ind w:left="720"/>
        <w:jc w:val="right"/>
        <w:rPr>
          <w:color w:val="auto"/>
          <w:sz w:val="26"/>
          <w:szCs w:val="26"/>
          <w:lang w:val="lv-LV"/>
        </w:rPr>
      </w:pPr>
    </w:p>
    <w:p w14:paraId="0D5CB045" w14:textId="77777777" w:rsidR="008774F6" w:rsidRPr="008774F6" w:rsidRDefault="008774F6" w:rsidP="00EC7B90">
      <w:pPr>
        <w:pStyle w:val="Parastais1"/>
        <w:ind w:left="720"/>
        <w:jc w:val="right"/>
        <w:rPr>
          <w:color w:val="auto"/>
          <w:sz w:val="26"/>
          <w:szCs w:val="26"/>
          <w:lang w:val="lv-LV"/>
        </w:rPr>
      </w:pPr>
    </w:p>
    <w:p w14:paraId="7FD23A52" w14:textId="77777777" w:rsidR="00DD234E" w:rsidRPr="008774F6" w:rsidRDefault="00DD234E" w:rsidP="00EC7B90">
      <w:pPr>
        <w:pStyle w:val="Parastais1"/>
        <w:ind w:left="720"/>
        <w:jc w:val="right"/>
        <w:rPr>
          <w:color w:val="auto"/>
          <w:sz w:val="26"/>
          <w:szCs w:val="26"/>
          <w:lang w:val="lv-LV"/>
        </w:rPr>
      </w:pPr>
    </w:p>
    <w:p w14:paraId="64482F52" w14:textId="77777777" w:rsidR="00DD234E" w:rsidRPr="008774F6" w:rsidRDefault="00DD234E" w:rsidP="00EC7B90">
      <w:pPr>
        <w:pStyle w:val="Parastais1"/>
        <w:ind w:left="720"/>
        <w:jc w:val="right"/>
        <w:rPr>
          <w:color w:val="auto"/>
          <w:sz w:val="26"/>
          <w:szCs w:val="26"/>
          <w:lang w:val="lv-LV"/>
        </w:rPr>
      </w:pPr>
    </w:p>
    <w:p w14:paraId="4E68926F" w14:textId="72E0D07C" w:rsidR="00DB03FE" w:rsidRPr="008774F6" w:rsidRDefault="00DB03FE" w:rsidP="00DB03FE">
      <w:r w:rsidRPr="008774F6">
        <w:rPr>
          <w:bCs/>
        </w:rPr>
        <w:t xml:space="preserve">Profesionālā kvalifikācija: </w:t>
      </w:r>
      <w:r w:rsidR="002F7D84" w:rsidRPr="008774F6">
        <w:rPr>
          <w:b/>
        </w:rPr>
        <w:t>Mūziķis, mūzikas teorijas speciālists</w:t>
      </w:r>
      <w:r w:rsidR="00695E88" w:rsidRPr="008774F6">
        <w:t xml:space="preserve"> (kods 33</w:t>
      </w:r>
      <w:r w:rsidR="00C47380" w:rsidRPr="008774F6">
        <w:t> 212 0</w:t>
      </w:r>
      <w:r w:rsidR="002F7D84" w:rsidRPr="008774F6">
        <w:t>7</w:t>
      </w:r>
      <w:r w:rsidR="00C47380" w:rsidRPr="008774F6">
        <w:t xml:space="preserve"> 1)</w:t>
      </w:r>
    </w:p>
    <w:p w14:paraId="1CC691EE" w14:textId="77777777" w:rsidR="00DB03FE" w:rsidRPr="008774F6" w:rsidRDefault="00DB03FE" w:rsidP="00DB03FE">
      <w:r w:rsidRPr="008774F6">
        <w:t>4. profesionālās kvalifikācijas līmenis</w:t>
      </w:r>
    </w:p>
    <w:p w14:paraId="444D5239" w14:textId="77777777" w:rsidR="00DD234E" w:rsidRPr="008774F6" w:rsidRDefault="00DD234E" w:rsidP="00EC7B90">
      <w:pPr>
        <w:pStyle w:val="Parastais1"/>
        <w:ind w:left="720"/>
        <w:jc w:val="right"/>
        <w:rPr>
          <w:color w:val="auto"/>
          <w:sz w:val="26"/>
          <w:szCs w:val="26"/>
          <w:lang w:val="lv-LV"/>
        </w:rPr>
      </w:pPr>
    </w:p>
    <w:p w14:paraId="4E02BD17" w14:textId="77777777" w:rsidR="00DD234E" w:rsidRPr="008774F6" w:rsidRDefault="00DD234E" w:rsidP="00EC7B90">
      <w:pPr>
        <w:pStyle w:val="Parastais1"/>
        <w:ind w:left="720"/>
        <w:jc w:val="right"/>
        <w:rPr>
          <w:color w:val="auto"/>
          <w:sz w:val="26"/>
          <w:szCs w:val="26"/>
          <w:lang w:val="lv-LV"/>
        </w:rPr>
      </w:pPr>
    </w:p>
    <w:p w14:paraId="7840939C" w14:textId="77777777" w:rsidR="00DD234E" w:rsidRPr="008774F6" w:rsidRDefault="00DD234E" w:rsidP="00EC7B90">
      <w:pPr>
        <w:pStyle w:val="Parastais1"/>
        <w:ind w:left="720"/>
        <w:jc w:val="right"/>
        <w:rPr>
          <w:color w:val="auto"/>
          <w:sz w:val="26"/>
          <w:szCs w:val="26"/>
          <w:lang w:val="lv-LV"/>
        </w:rPr>
      </w:pPr>
    </w:p>
    <w:p w14:paraId="02FD0B9E" w14:textId="77777777" w:rsidR="00DD234E" w:rsidRPr="008774F6" w:rsidRDefault="00DD234E" w:rsidP="00EC7B90">
      <w:pPr>
        <w:pStyle w:val="Parastais1"/>
        <w:ind w:left="720"/>
        <w:jc w:val="right"/>
        <w:rPr>
          <w:color w:val="auto"/>
          <w:sz w:val="26"/>
          <w:szCs w:val="26"/>
          <w:lang w:val="lv-LV"/>
        </w:rPr>
      </w:pPr>
    </w:p>
    <w:p w14:paraId="3436686F" w14:textId="77777777" w:rsidR="005C7B79" w:rsidRPr="008774F6" w:rsidRDefault="005C7B79" w:rsidP="00EC7B90">
      <w:pPr>
        <w:pStyle w:val="Parastais1"/>
        <w:ind w:left="720"/>
        <w:jc w:val="right"/>
        <w:rPr>
          <w:color w:val="auto"/>
          <w:sz w:val="26"/>
          <w:szCs w:val="26"/>
          <w:lang w:val="lv-LV"/>
        </w:rPr>
      </w:pPr>
    </w:p>
    <w:p w14:paraId="14BCA76F" w14:textId="77777777" w:rsidR="005C7B79" w:rsidRPr="008774F6" w:rsidRDefault="005C7B79" w:rsidP="00EC7B90">
      <w:pPr>
        <w:pStyle w:val="Parastais1"/>
        <w:ind w:left="720"/>
        <w:jc w:val="right"/>
        <w:rPr>
          <w:color w:val="auto"/>
          <w:sz w:val="26"/>
          <w:szCs w:val="26"/>
          <w:lang w:val="lv-LV"/>
        </w:rPr>
      </w:pPr>
    </w:p>
    <w:p w14:paraId="7BC3DD23" w14:textId="77777777" w:rsidR="005C7B79" w:rsidRPr="008774F6" w:rsidRDefault="005C7B79" w:rsidP="00EC7B90">
      <w:pPr>
        <w:pStyle w:val="Parastais1"/>
        <w:ind w:left="720"/>
        <w:jc w:val="right"/>
        <w:rPr>
          <w:color w:val="auto"/>
          <w:sz w:val="26"/>
          <w:szCs w:val="26"/>
          <w:lang w:val="lv-LV"/>
        </w:rPr>
      </w:pPr>
    </w:p>
    <w:p w14:paraId="4DB16E3E" w14:textId="77777777" w:rsidR="005C7B79" w:rsidRPr="008774F6" w:rsidRDefault="005C7B79" w:rsidP="00EC7B90">
      <w:pPr>
        <w:pStyle w:val="Parastais1"/>
        <w:ind w:left="720"/>
        <w:jc w:val="right"/>
        <w:rPr>
          <w:color w:val="auto"/>
          <w:sz w:val="26"/>
          <w:szCs w:val="26"/>
          <w:lang w:val="lv-LV"/>
        </w:rPr>
      </w:pPr>
    </w:p>
    <w:p w14:paraId="25C5C857" w14:textId="77777777" w:rsidR="005C7B79" w:rsidRDefault="005C7B79" w:rsidP="007A4A83">
      <w:pPr>
        <w:pStyle w:val="Parastais1"/>
        <w:rPr>
          <w:color w:val="auto"/>
          <w:sz w:val="26"/>
          <w:szCs w:val="26"/>
          <w:lang w:val="lv-LV"/>
        </w:rPr>
      </w:pPr>
    </w:p>
    <w:p w14:paraId="4C5E1749" w14:textId="77777777" w:rsidR="00C76CD9" w:rsidRDefault="00C76CD9" w:rsidP="007A4A83">
      <w:pPr>
        <w:pStyle w:val="Parastais1"/>
        <w:rPr>
          <w:color w:val="auto"/>
          <w:sz w:val="26"/>
          <w:szCs w:val="26"/>
          <w:lang w:val="lv-LV"/>
        </w:rPr>
      </w:pPr>
    </w:p>
    <w:p w14:paraId="130B8FC6" w14:textId="77777777" w:rsidR="00C76CD9" w:rsidRDefault="00C76CD9" w:rsidP="007A4A83">
      <w:pPr>
        <w:pStyle w:val="Parastais1"/>
        <w:rPr>
          <w:color w:val="auto"/>
          <w:sz w:val="26"/>
          <w:szCs w:val="26"/>
          <w:lang w:val="lv-LV"/>
        </w:rPr>
      </w:pPr>
    </w:p>
    <w:p w14:paraId="73EA72CD" w14:textId="77777777" w:rsidR="00C76CD9" w:rsidRDefault="00C76CD9" w:rsidP="007A4A83">
      <w:pPr>
        <w:pStyle w:val="Parastais1"/>
        <w:rPr>
          <w:color w:val="auto"/>
          <w:sz w:val="26"/>
          <w:szCs w:val="26"/>
          <w:lang w:val="lv-LV"/>
        </w:rPr>
      </w:pPr>
    </w:p>
    <w:p w14:paraId="1BE157D7" w14:textId="77777777" w:rsidR="00C76CD9" w:rsidRPr="008774F6" w:rsidRDefault="00C76CD9" w:rsidP="007A4A83">
      <w:pPr>
        <w:pStyle w:val="Parastais1"/>
        <w:rPr>
          <w:color w:val="auto"/>
          <w:sz w:val="26"/>
          <w:szCs w:val="26"/>
          <w:lang w:val="lv-LV"/>
        </w:rPr>
      </w:pPr>
    </w:p>
    <w:p w14:paraId="25D5C281" w14:textId="77777777" w:rsidR="00F06B92" w:rsidRPr="008774F6" w:rsidRDefault="00F06B92" w:rsidP="00F06B92">
      <w:pPr>
        <w:jc w:val="both"/>
        <w:rPr>
          <w:b/>
        </w:rPr>
      </w:pPr>
      <w:r w:rsidRPr="008774F6">
        <w:rPr>
          <w:b/>
        </w:rPr>
        <w:t>SASKAŅOTS</w:t>
      </w:r>
    </w:p>
    <w:p w14:paraId="14938EA1" w14:textId="77777777" w:rsidR="00F06B92" w:rsidRPr="008774F6" w:rsidRDefault="00F06B92" w:rsidP="00F06B92">
      <w:pPr>
        <w:jc w:val="both"/>
      </w:pPr>
      <w:r w:rsidRPr="008774F6">
        <w:t>Latvijas Nacionālais kultūras centrs</w:t>
      </w:r>
    </w:p>
    <w:p w14:paraId="7BD38011" w14:textId="7E859027" w:rsidR="00F06B92" w:rsidRPr="008774F6" w:rsidRDefault="00F06B92" w:rsidP="00F06B92">
      <w:pPr>
        <w:jc w:val="both"/>
      </w:pPr>
      <w:r w:rsidRPr="008774F6">
        <w:t>Kultūrizglītības nodaļas mūzikas izglītības eksperts</w:t>
      </w:r>
    </w:p>
    <w:p w14:paraId="7BE4F43F" w14:textId="18405DDB" w:rsidR="00F06B92" w:rsidRPr="008774F6" w:rsidRDefault="00F06B92" w:rsidP="00F06B92">
      <w:pPr>
        <w:jc w:val="both"/>
      </w:pPr>
      <w:r w:rsidRPr="008774F6">
        <w:t>(paraksts*) Kārlis Jēkabsons</w:t>
      </w:r>
    </w:p>
    <w:p w14:paraId="3A802A74" w14:textId="77777777" w:rsidR="00DD234E" w:rsidRPr="008774F6" w:rsidRDefault="00DD234E" w:rsidP="00EC7B90">
      <w:pPr>
        <w:pStyle w:val="Parastais1"/>
        <w:ind w:left="720"/>
        <w:jc w:val="right"/>
        <w:rPr>
          <w:color w:val="auto"/>
          <w:sz w:val="26"/>
          <w:szCs w:val="26"/>
          <w:lang w:val="lv-LV"/>
        </w:rPr>
      </w:pPr>
    </w:p>
    <w:p w14:paraId="4547A9D7" w14:textId="77777777" w:rsidR="00F06B92" w:rsidRPr="008774F6" w:rsidRDefault="00F06B92" w:rsidP="00F06B92">
      <w:pPr>
        <w:pStyle w:val="Parastais1"/>
        <w:ind w:left="720"/>
        <w:jc w:val="center"/>
        <w:rPr>
          <w:color w:val="auto"/>
          <w:sz w:val="26"/>
          <w:szCs w:val="26"/>
          <w:lang w:val="lv-LV"/>
        </w:rPr>
      </w:pPr>
    </w:p>
    <w:p w14:paraId="78E0A2B5" w14:textId="77777777" w:rsidR="00F06B92" w:rsidRPr="008774F6" w:rsidRDefault="00F06B92" w:rsidP="00F06B92">
      <w:pPr>
        <w:pStyle w:val="Parastais1"/>
        <w:ind w:left="720"/>
        <w:jc w:val="center"/>
        <w:rPr>
          <w:color w:val="auto"/>
          <w:sz w:val="26"/>
          <w:szCs w:val="26"/>
          <w:lang w:val="lv-LV"/>
        </w:rPr>
      </w:pPr>
    </w:p>
    <w:p w14:paraId="34A17005" w14:textId="77777777" w:rsidR="00EA01EF" w:rsidRPr="008774F6" w:rsidRDefault="00EA01EF" w:rsidP="00EA01EF">
      <w:pPr>
        <w:pStyle w:val="Kjene"/>
        <w:rPr>
          <w:sz w:val="20"/>
          <w:szCs w:val="20"/>
        </w:rPr>
      </w:pPr>
      <w:r w:rsidRPr="008774F6">
        <w:rPr>
          <w:sz w:val="20"/>
          <w:szCs w:val="20"/>
        </w:rPr>
        <w:t>*Šis dokuments ir parakstīts ar drošu elektronisko parakstu un satur laika zīmogu</w:t>
      </w:r>
    </w:p>
    <w:p w14:paraId="4B0FA28D" w14:textId="77777777" w:rsidR="00F06B92" w:rsidRPr="008774F6" w:rsidRDefault="00F06B92" w:rsidP="00F06B92">
      <w:pPr>
        <w:pStyle w:val="Parastais1"/>
        <w:ind w:left="720"/>
        <w:jc w:val="center"/>
        <w:rPr>
          <w:color w:val="auto"/>
          <w:sz w:val="26"/>
          <w:szCs w:val="26"/>
          <w:lang w:val="lv-LV"/>
        </w:rPr>
      </w:pPr>
    </w:p>
    <w:p w14:paraId="0E2F93D0" w14:textId="77777777" w:rsidR="00F06B92" w:rsidRPr="008774F6" w:rsidRDefault="00F06B92" w:rsidP="00F06B92">
      <w:pPr>
        <w:pStyle w:val="Parastais1"/>
        <w:ind w:left="720"/>
        <w:jc w:val="center"/>
        <w:rPr>
          <w:color w:val="auto"/>
          <w:sz w:val="26"/>
          <w:szCs w:val="26"/>
          <w:lang w:val="lv-LV"/>
        </w:rPr>
      </w:pPr>
    </w:p>
    <w:p w14:paraId="54600E16" w14:textId="77777777" w:rsidR="00F4193E" w:rsidRPr="008774F6" w:rsidRDefault="00F4193E" w:rsidP="00F06B92">
      <w:pPr>
        <w:pStyle w:val="Parastais1"/>
        <w:ind w:left="720"/>
        <w:jc w:val="center"/>
        <w:rPr>
          <w:color w:val="auto"/>
          <w:sz w:val="26"/>
          <w:szCs w:val="26"/>
          <w:lang w:val="lv-LV"/>
        </w:rPr>
      </w:pPr>
    </w:p>
    <w:p w14:paraId="745CC89D" w14:textId="77777777" w:rsidR="00F4193E" w:rsidRPr="008774F6" w:rsidRDefault="00F4193E" w:rsidP="00F06B92">
      <w:pPr>
        <w:pStyle w:val="Parastais1"/>
        <w:ind w:left="720"/>
        <w:jc w:val="center"/>
        <w:rPr>
          <w:color w:val="auto"/>
          <w:sz w:val="26"/>
          <w:szCs w:val="26"/>
          <w:lang w:val="lv-LV"/>
        </w:rPr>
      </w:pPr>
    </w:p>
    <w:p w14:paraId="6B3AF4DA" w14:textId="41CA30AB" w:rsidR="00DD234E" w:rsidRPr="008774F6" w:rsidRDefault="00F06B92" w:rsidP="00EA01EF">
      <w:pPr>
        <w:pStyle w:val="Parastais1"/>
        <w:ind w:left="720"/>
        <w:jc w:val="center"/>
        <w:rPr>
          <w:color w:val="auto"/>
          <w:sz w:val="26"/>
          <w:szCs w:val="26"/>
          <w:lang w:val="lv-LV"/>
        </w:rPr>
      </w:pPr>
      <w:r w:rsidRPr="008774F6">
        <w:rPr>
          <w:color w:val="auto"/>
          <w:sz w:val="26"/>
          <w:szCs w:val="26"/>
          <w:lang w:val="lv-LV"/>
        </w:rPr>
        <w:t>2024</w:t>
      </w:r>
    </w:p>
    <w:p w14:paraId="06739B5A" w14:textId="77777777" w:rsidR="00E06292" w:rsidRPr="008774F6" w:rsidRDefault="00E06292" w:rsidP="00E06292">
      <w:pPr>
        <w:pStyle w:val="Virsraksts2"/>
        <w:jc w:val="center"/>
        <w:rPr>
          <w:bCs w:val="0"/>
          <w:sz w:val="26"/>
          <w:szCs w:val="26"/>
          <w:lang w:val="lv-LV"/>
        </w:rPr>
      </w:pPr>
      <w:r w:rsidRPr="008774F6">
        <w:rPr>
          <w:sz w:val="26"/>
          <w:szCs w:val="26"/>
          <w:lang w:val="lv-LV"/>
        </w:rPr>
        <w:lastRenderedPageBreak/>
        <w:t xml:space="preserve">Profesionālās kvalifikācijas eksāmena </w:t>
      </w:r>
      <w:r w:rsidRPr="008774F6">
        <w:rPr>
          <w:bCs w:val="0"/>
          <w:sz w:val="26"/>
          <w:szCs w:val="26"/>
          <w:lang w:val="lv-LV"/>
        </w:rPr>
        <w:t xml:space="preserve">programma </w:t>
      </w:r>
    </w:p>
    <w:p w14:paraId="1C1B7CC7" w14:textId="0DEDD6C9" w:rsidR="00E06292" w:rsidRPr="008774F6" w:rsidRDefault="00E06292" w:rsidP="00E06292">
      <w:pPr>
        <w:pStyle w:val="Virsraksts2"/>
        <w:jc w:val="center"/>
        <w:rPr>
          <w:sz w:val="26"/>
          <w:szCs w:val="26"/>
          <w:lang w:val="lv-LV"/>
        </w:rPr>
      </w:pPr>
      <w:r w:rsidRPr="008774F6">
        <w:rPr>
          <w:bCs w:val="0"/>
          <w:sz w:val="26"/>
          <w:szCs w:val="26"/>
          <w:lang w:val="lv-LV"/>
        </w:rPr>
        <w:t>izglītības programmā „</w:t>
      </w:r>
      <w:r w:rsidR="002F7D84" w:rsidRPr="008774F6">
        <w:rPr>
          <w:bCs w:val="0"/>
          <w:sz w:val="26"/>
          <w:szCs w:val="26"/>
          <w:lang w:val="lv-LV"/>
        </w:rPr>
        <w:t>Mūzikas vēsture un teorija</w:t>
      </w:r>
      <w:r w:rsidRPr="008774F6">
        <w:rPr>
          <w:bCs w:val="0"/>
          <w:sz w:val="26"/>
          <w:szCs w:val="26"/>
          <w:lang w:val="lv-LV"/>
        </w:rPr>
        <w:t>”</w:t>
      </w:r>
    </w:p>
    <w:p w14:paraId="27C4B1F5" w14:textId="77777777" w:rsidR="00EA01EF" w:rsidRPr="008774F6" w:rsidRDefault="00EA01EF" w:rsidP="00EA01EF">
      <w:pPr>
        <w:pStyle w:val="Parastais1"/>
        <w:ind w:left="720"/>
        <w:jc w:val="center"/>
        <w:rPr>
          <w:color w:val="auto"/>
          <w:sz w:val="26"/>
          <w:szCs w:val="26"/>
          <w:lang w:val="lv-LV"/>
        </w:rPr>
      </w:pPr>
    </w:p>
    <w:p w14:paraId="1CA322CA" w14:textId="77777777" w:rsidR="00736B27" w:rsidRPr="008774F6" w:rsidRDefault="00736B27" w:rsidP="00B971FA">
      <w:pPr>
        <w:numPr>
          <w:ilvl w:val="0"/>
          <w:numId w:val="1"/>
        </w:numPr>
        <w:autoSpaceDE w:val="0"/>
        <w:autoSpaceDN w:val="0"/>
        <w:adjustRightInd w:val="0"/>
        <w:spacing w:after="240"/>
        <w:ind w:left="714" w:hanging="357"/>
        <w:rPr>
          <w:b/>
          <w:bCs/>
          <w:sz w:val="26"/>
          <w:szCs w:val="26"/>
        </w:rPr>
      </w:pPr>
      <w:r w:rsidRPr="008774F6">
        <w:rPr>
          <w:b/>
          <w:bCs/>
          <w:sz w:val="26"/>
          <w:szCs w:val="26"/>
        </w:rPr>
        <w:t>Vispārīgie jautājumi</w:t>
      </w:r>
    </w:p>
    <w:p w14:paraId="2492F60E" w14:textId="62078040" w:rsidR="00736B27" w:rsidRPr="008774F6" w:rsidRDefault="00736B27" w:rsidP="00720C13">
      <w:pPr>
        <w:numPr>
          <w:ilvl w:val="1"/>
          <w:numId w:val="1"/>
        </w:numPr>
        <w:autoSpaceDE w:val="0"/>
        <w:autoSpaceDN w:val="0"/>
        <w:adjustRightInd w:val="0"/>
        <w:ind w:left="567" w:hanging="567"/>
        <w:jc w:val="both"/>
        <w:rPr>
          <w:bCs/>
          <w:sz w:val="26"/>
          <w:szCs w:val="26"/>
        </w:rPr>
      </w:pPr>
      <w:r w:rsidRPr="008774F6">
        <w:rPr>
          <w:bCs/>
          <w:sz w:val="26"/>
          <w:szCs w:val="26"/>
        </w:rPr>
        <w:t xml:space="preserve">Profesionālās kvalifikācijas eksāmena </w:t>
      </w:r>
      <w:r w:rsidR="00220724" w:rsidRPr="008774F6">
        <w:rPr>
          <w:bCs/>
          <w:sz w:val="26"/>
          <w:szCs w:val="26"/>
        </w:rPr>
        <w:t>(tur</w:t>
      </w:r>
      <w:r w:rsidR="00B222CF" w:rsidRPr="008774F6">
        <w:rPr>
          <w:bCs/>
          <w:sz w:val="26"/>
          <w:szCs w:val="26"/>
        </w:rPr>
        <w:t xml:space="preserve">pmāk – eksāmens) </w:t>
      </w:r>
      <w:r w:rsidRPr="008774F6">
        <w:rPr>
          <w:bCs/>
          <w:sz w:val="26"/>
          <w:szCs w:val="26"/>
        </w:rPr>
        <w:t>programma ir izstrādāta</w:t>
      </w:r>
      <w:r w:rsidR="00662B37" w:rsidRPr="008774F6">
        <w:rPr>
          <w:bCs/>
          <w:sz w:val="26"/>
          <w:szCs w:val="26"/>
        </w:rPr>
        <w:t>,</w:t>
      </w:r>
      <w:r w:rsidRPr="008774F6">
        <w:rPr>
          <w:bCs/>
          <w:sz w:val="26"/>
          <w:szCs w:val="26"/>
        </w:rPr>
        <w:t xml:space="preserve"> ievērojot profesijas standartā un izglītības programmā noteiktās prasības</w:t>
      </w:r>
      <w:r w:rsidR="001E5E25" w:rsidRPr="008774F6">
        <w:rPr>
          <w:bCs/>
          <w:sz w:val="26"/>
          <w:szCs w:val="26"/>
        </w:rPr>
        <w:t>.</w:t>
      </w:r>
    </w:p>
    <w:p w14:paraId="34F62BB0" w14:textId="57ACBFD4" w:rsidR="00736B27" w:rsidRPr="008774F6" w:rsidRDefault="00901FEE" w:rsidP="00736B27">
      <w:pPr>
        <w:numPr>
          <w:ilvl w:val="1"/>
          <w:numId w:val="1"/>
        </w:numPr>
        <w:autoSpaceDE w:val="0"/>
        <w:autoSpaceDN w:val="0"/>
        <w:adjustRightInd w:val="0"/>
        <w:ind w:left="567" w:hanging="567"/>
        <w:rPr>
          <w:bCs/>
          <w:sz w:val="26"/>
          <w:szCs w:val="26"/>
        </w:rPr>
      </w:pPr>
      <w:r w:rsidRPr="008774F6">
        <w:rPr>
          <w:bCs/>
          <w:sz w:val="26"/>
          <w:szCs w:val="26"/>
        </w:rPr>
        <w:t>E</w:t>
      </w:r>
      <w:r w:rsidR="001F2CDC" w:rsidRPr="008774F6">
        <w:rPr>
          <w:bCs/>
          <w:sz w:val="26"/>
          <w:szCs w:val="26"/>
        </w:rPr>
        <w:t>ksāmens kārtojams valsts valodā</w:t>
      </w:r>
      <w:r w:rsidR="001E5E25" w:rsidRPr="008774F6">
        <w:rPr>
          <w:bCs/>
          <w:sz w:val="26"/>
          <w:szCs w:val="26"/>
        </w:rPr>
        <w:t>.</w:t>
      </w:r>
    </w:p>
    <w:p w14:paraId="3C55287C" w14:textId="23126772" w:rsidR="007A097F" w:rsidRPr="008774F6" w:rsidRDefault="00901FEE" w:rsidP="001F2CDC">
      <w:pPr>
        <w:numPr>
          <w:ilvl w:val="1"/>
          <w:numId w:val="1"/>
        </w:numPr>
        <w:autoSpaceDE w:val="0"/>
        <w:autoSpaceDN w:val="0"/>
        <w:adjustRightInd w:val="0"/>
        <w:ind w:left="567" w:hanging="567"/>
        <w:rPr>
          <w:bCs/>
          <w:sz w:val="26"/>
          <w:szCs w:val="26"/>
        </w:rPr>
      </w:pPr>
      <w:r w:rsidRPr="008774F6">
        <w:rPr>
          <w:bCs/>
          <w:sz w:val="26"/>
          <w:szCs w:val="26"/>
        </w:rPr>
        <w:t>E</w:t>
      </w:r>
      <w:r w:rsidR="001F2CDC" w:rsidRPr="008774F6">
        <w:rPr>
          <w:bCs/>
          <w:sz w:val="26"/>
          <w:szCs w:val="26"/>
        </w:rPr>
        <w:t>ksāmens notiek</w:t>
      </w:r>
      <w:r w:rsidR="00B15CFC" w:rsidRPr="008774F6">
        <w:rPr>
          <w:bCs/>
          <w:sz w:val="26"/>
          <w:szCs w:val="26"/>
        </w:rPr>
        <w:t xml:space="preserve"> </w:t>
      </w:r>
      <w:r w:rsidR="00B15CFC" w:rsidRPr="008774F6">
        <w:rPr>
          <w:bCs/>
          <w:i/>
          <w:iCs/>
          <w:sz w:val="26"/>
          <w:szCs w:val="26"/>
        </w:rPr>
        <w:t>(precizē izglītības iestāde)</w:t>
      </w:r>
      <w:r w:rsidR="007A097F" w:rsidRPr="008774F6">
        <w:rPr>
          <w:bCs/>
          <w:sz w:val="26"/>
          <w:szCs w:val="26"/>
        </w:rPr>
        <w:t>:</w:t>
      </w:r>
    </w:p>
    <w:p w14:paraId="78B216B9" w14:textId="67216634" w:rsidR="007A097F" w:rsidRPr="008774F6" w:rsidRDefault="007A097F" w:rsidP="009159C9">
      <w:pPr>
        <w:numPr>
          <w:ilvl w:val="2"/>
          <w:numId w:val="1"/>
        </w:numPr>
        <w:autoSpaceDE w:val="0"/>
        <w:autoSpaceDN w:val="0"/>
        <w:adjustRightInd w:val="0"/>
        <w:ind w:left="993" w:hanging="633"/>
        <w:rPr>
          <w:sz w:val="26"/>
          <w:szCs w:val="26"/>
        </w:rPr>
      </w:pPr>
      <w:r w:rsidRPr="008774F6">
        <w:rPr>
          <w:sz w:val="26"/>
          <w:szCs w:val="26"/>
        </w:rPr>
        <w:t>k</w:t>
      </w:r>
      <w:r w:rsidR="00B5260E" w:rsidRPr="008774F6">
        <w:rPr>
          <w:sz w:val="26"/>
          <w:szCs w:val="26"/>
        </w:rPr>
        <w:t>lātienē</w:t>
      </w:r>
      <w:r w:rsidRPr="008774F6">
        <w:rPr>
          <w:sz w:val="26"/>
          <w:szCs w:val="26"/>
        </w:rPr>
        <w:t>;</w:t>
      </w:r>
    </w:p>
    <w:p w14:paraId="62F6C60B" w14:textId="12582AD0" w:rsidR="001F2CDC" w:rsidRPr="008774F6" w:rsidRDefault="001F2CDC" w:rsidP="009159C9">
      <w:pPr>
        <w:numPr>
          <w:ilvl w:val="2"/>
          <w:numId w:val="1"/>
        </w:numPr>
        <w:autoSpaceDE w:val="0"/>
        <w:autoSpaceDN w:val="0"/>
        <w:adjustRightInd w:val="0"/>
        <w:ind w:left="993" w:hanging="633"/>
        <w:rPr>
          <w:sz w:val="26"/>
          <w:szCs w:val="26"/>
        </w:rPr>
      </w:pPr>
      <w:r w:rsidRPr="008774F6">
        <w:rPr>
          <w:sz w:val="26"/>
          <w:szCs w:val="26"/>
        </w:rPr>
        <w:t>attālināti</w:t>
      </w:r>
      <w:r w:rsidR="007A097F" w:rsidRPr="008774F6">
        <w:rPr>
          <w:sz w:val="26"/>
          <w:szCs w:val="26"/>
        </w:rPr>
        <w:t>;</w:t>
      </w:r>
    </w:p>
    <w:p w14:paraId="11CCAC54" w14:textId="1E9EFB6A" w:rsidR="007A097F" w:rsidRPr="008774F6" w:rsidRDefault="00B15CFC" w:rsidP="009159C9">
      <w:pPr>
        <w:numPr>
          <w:ilvl w:val="2"/>
          <w:numId w:val="1"/>
        </w:numPr>
        <w:autoSpaceDE w:val="0"/>
        <w:autoSpaceDN w:val="0"/>
        <w:adjustRightInd w:val="0"/>
        <w:ind w:left="993" w:hanging="633"/>
        <w:rPr>
          <w:sz w:val="26"/>
          <w:szCs w:val="26"/>
        </w:rPr>
      </w:pPr>
      <w:r w:rsidRPr="008774F6">
        <w:rPr>
          <w:sz w:val="26"/>
          <w:szCs w:val="26"/>
        </w:rPr>
        <w:t>klātienē un attālināti.</w:t>
      </w:r>
    </w:p>
    <w:p w14:paraId="36654374" w14:textId="77777777" w:rsidR="00736B27" w:rsidRPr="008774F6" w:rsidRDefault="00736B27" w:rsidP="00B971FA">
      <w:pPr>
        <w:pStyle w:val="Virsraksts1"/>
        <w:numPr>
          <w:ilvl w:val="0"/>
          <w:numId w:val="1"/>
        </w:numPr>
        <w:spacing w:before="240" w:after="240"/>
        <w:ind w:left="714" w:hanging="357"/>
        <w:rPr>
          <w:sz w:val="26"/>
          <w:szCs w:val="26"/>
          <w:lang w:val="lv-LV"/>
        </w:rPr>
      </w:pPr>
      <w:r w:rsidRPr="008774F6">
        <w:rPr>
          <w:sz w:val="26"/>
          <w:szCs w:val="26"/>
          <w:lang w:val="lv-LV"/>
        </w:rPr>
        <w:t>Eksāmena mērķis</w:t>
      </w:r>
    </w:p>
    <w:p w14:paraId="686107E9" w14:textId="589AFE19" w:rsidR="00736B27" w:rsidRPr="008774F6" w:rsidRDefault="00736B27" w:rsidP="00C3118B">
      <w:pPr>
        <w:numPr>
          <w:ilvl w:val="1"/>
          <w:numId w:val="1"/>
        </w:numPr>
        <w:autoSpaceDE w:val="0"/>
        <w:autoSpaceDN w:val="0"/>
        <w:adjustRightInd w:val="0"/>
        <w:ind w:left="567" w:hanging="567"/>
        <w:jc w:val="both"/>
        <w:rPr>
          <w:sz w:val="26"/>
          <w:szCs w:val="26"/>
        </w:rPr>
      </w:pPr>
      <w:r w:rsidRPr="008774F6">
        <w:rPr>
          <w:sz w:val="26"/>
          <w:szCs w:val="26"/>
        </w:rPr>
        <w:t xml:space="preserve">Pārbaudīt un novērtēt </w:t>
      </w:r>
      <w:r w:rsidR="00F62F29" w:rsidRPr="008774F6">
        <w:rPr>
          <w:sz w:val="26"/>
          <w:szCs w:val="26"/>
          <w:lang w:eastAsia="lv-LV"/>
        </w:rPr>
        <w:t>eksaminējamā</w:t>
      </w:r>
      <w:r w:rsidRPr="008774F6">
        <w:rPr>
          <w:sz w:val="26"/>
          <w:szCs w:val="26"/>
        </w:rPr>
        <w:t xml:space="preserve"> </w:t>
      </w:r>
      <w:r w:rsidR="00EB4998" w:rsidRPr="008774F6">
        <w:rPr>
          <w:sz w:val="26"/>
          <w:szCs w:val="26"/>
        </w:rPr>
        <w:t>profesionālās</w:t>
      </w:r>
      <w:r w:rsidR="00684E59" w:rsidRPr="008774F6">
        <w:rPr>
          <w:sz w:val="26"/>
          <w:szCs w:val="26"/>
        </w:rPr>
        <w:t xml:space="preserve"> kompetences </w:t>
      </w:r>
      <w:r w:rsidRPr="008774F6">
        <w:rPr>
          <w:sz w:val="26"/>
          <w:szCs w:val="26"/>
        </w:rPr>
        <w:t xml:space="preserve">profesionālajā kvalifikācijā </w:t>
      </w:r>
      <w:r w:rsidR="00B8766B" w:rsidRPr="008774F6">
        <w:rPr>
          <w:sz w:val="26"/>
          <w:szCs w:val="26"/>
        </w:rPr>
        <w:t>„</w:t>
      </w:r>
      <w:r w:rsidR="009A50B9" w:rsidRPr="008774F6">
        <w:rPr>
          <w:sz w:val="26"/>
          <w:szCs w:val="26"/>
        </w:rPr>
        <w:t>Mūziķis, mūzikas teorijas speciālists</w:t>
      </w:r>
      <w:r w:rsidR="00B8766B" w:rsidRPr="008774F6">
        <w:rPr>
          <w:sz w:val="26"/>
          <w:szCs w:val="26"/>
        </w:rPr>
        <w:t>”.</w:t>
      </w:r>
    </w:p>
    <w:p w14:paraId="672F3D10" w14:textId="7DD2FF45" w:rsidR="00736B27" w:rsidRPr="008774F6" w:rsidRDefault="00736B27" w:rsidP="00B971FA">
      <w:pPr>
        <w:numPr>
          <w:ilvl w:val="0"/>
          <w:numId w:val="1"/>
        </w:numPr>
        <w:autoSpaceDE w:val="0"/>
        <w:autoSpaceDN w:val="0"/>
        <w:adjustRightInd w:val="0"/>
        <w:spacing w:before="240" w:after="240"/>
        <w:ind w:left="714" w:hanging="357"/>
        <w:jc w:val="both"/>
        <w:rPr>
          <w:b/>
          <w:bCs/>
          <w:sz w:val="26"/>
          <w:szCs w:val="26"/>
        </w:rPr>
      </w:pPr>
      <w:r w:rsidRPr="008774F6">
        <w:rPr>
          <w:b/>
          <w:bCs/>
          <w:sz w:val="26"/>
          <w:szCs w:val="26"/>
        </w:rPr>
        <w:t>Eksāmena adresāts</w:t>
      </w:r>
      <w:r w:rsidR="008A705C" w:rsidRPr="008774F6">
        <w:rPr>
          <w:b/>
          <w:bCs/>
          <w:sz w:val="26"/>
          <w:szCs w:val="26"/>
        </w:rPr>
        <w:t xml:space="preserve"> </w:t>
      </w:r>
      <w:r w:rsidR="008A705C" w:rsidRPr="008774F6">
        <w:rPr>
          <w:sz w:val="26"/>
          <w:szCs w:val="26"/>
        </w:rPr>
        <w:t>(precizē izglītības iestāde)</w:t>
      </w:r>
    </w:p>
    <w:p w14:paraId="0A5B6E09" w14:textId="6E268387" w:rsidR="00CB18FD" w:rsidRPr="008774F6" w:rsidRDefault="00736B27" w:rsidP="00C3118B">
      <w:pPr>
        <w:numPr>
          <w:ilvl w:val="1"/>
          <w:numId w:val="1"/>
        </w:numPr>
        <w:autoSpaceDE w:val="0"/>
        <w:autoSpaceDN w:val="0"/>
        <w:adjustRightInd w:val="0"/>
        <w:ind w:left="567" w:hanging="567"/>
        <w:jc w:val="both"/>
        <w:rPr>
          <w:sz w:val="26"/>
          <w:szCs w:val="26"/>
        </w:rPr>
      </w:pPr>
      <w:r w:rsidRPr="008774F6">
        <w:rPr>
          <w:sz w:val="26"/>
          <w:szCs w:val="26"/>
        </w:rPr>
        <w:t>Izglītojamie, kuri kārto eksāmenu</w:t>
      </w:r>
      <w:r w:rsidR="00BA55BE" w:rsidRPr="008774F6">
        <w:rPr>
          <w:sz w:val="26"/>
          <w:szCs w:val="26"/>
        </w:rPr>
        <w:t xml:space="preserve"> </w:t>
      </w:r>
      <w:r w:rsidR="008A705C" w:rsidRPr="008774F6">
        <w:rPr>
          <w:sz w:val="26"/>
          <w:szCs w:val="26"/>
        </w:rPr>
        <w:t>profesionālās izglītības programmas noslēgumā</w:t>
      </w:r>
      <w:r w:rsidR="00597C49" w:rsidRPr="008774F6">
        <w:rPr>
          <w:sz w:val="26"/>
          <w:szCs w:val="26"/>
        </w:rPr>
        <w:t>.</w:t>
      </w:r>
    </w:p>
    <w:p w14:paraId="5A6D03FE" w14:textId="7CED704A" w:rsidR="00AE108C" w:rsidRPr="008774F6" w:rsidRDefault="00CB18FD" w:rsidP="00C3118B">
      <w:pPr>
        <w:numPr>
          <w:ilvl w:val="1"/>
          <w:numId w:val="1"/>
        </w:numPr>
        <w:autoSpaceDE w:val="0"/>
        <w:autoSpaceDN w:val="0"/>
        <w:adjustRightInd w:val="0"/>
        <w:ind w:left="567" w:hanging="567"/>
        <w:jc w:val="both"/>
        <w:rPr>
          <w:sz w:val="26"/>
          <w:szCs w:val="26"/>
        </w:rPr>
      </w:pPr>
      <w:r w:rsidRPr="008774F6">
        <w:rPr>
          <w:sz w:val="26"/>
          <w:szCs w:val="26"/>
        </w:rPr>
        <w:t>Eksaminējam</w:t>
      </w:r>
      <w:r w:rsidR="00007BE0" w:rsidRPr="008774F6">
        <w:rPr>
          <w:sz w:val="26"/>
          <w:szCs w:val="26"/>
        </w:rPr>
        <w:t>ie, kuri kārto eksāmenu</w:t>
      </w:r>
      <w:r w:rsidRPr="008774F6">
        <w:rPr>
          <w:sz w:val="26"/>
          <w:szCs w:val="26"/>
        </w:rPr>
        <w:t xml:space="preserve"> ārpus formālās izglītības sistēmas apgūtās profesionālās kompetences novērtēšanā</w:t>
      </w:r>
      <w:r w:rsidR="00007BE0" w:rsidRPr="008774F6">
        <w:rPr>
          <w:sz w:val="26"/>
          <w:szCs w:val="26"/>
        </w:rPr>
        <w:t>.</w:t>
      </w:r>
    </w:p>
    <w:p w14:paraId="75F67E1F" w14:textId="77777777" w:rsidR="00736B27" w:rsidRPr="008774F6" w:rsidRDefault="00736B27" w:rsidP="00B971FA">
      <w:pPr>
        <w:numPr>
          <w:ilvl w:val="0"/>
          <w:numId w:val="1"/>
        </w:numPr>
        <w:autoSpaceDE w:val="0"/>
        <w:autoSpaceDN w:val="0"/>
        <w:adjustRightInd w:val="0"/>
        <w:spacing w:before="240" w:after="240"/>
        <w:ind w:left="714" w:hanging="357"/>
        <w:jc w:val="both"/>
        <w:rPr>
          <w:b/>
          <w:bCs/>
          <w:sz w:val="26"/>
          <w:szCs w:val="26"/>
        </w:rPr>
      </w:pPr>
      <w:r w:rsidRPr="008774F6">
        <w:rPr>
          <w:b/>
          <w:bCs/>
          <w:sz w:val="26"/>
          <w:szCs w:val="26"/>
        </w:rPr>
        <w:t>Eksāmena uzbūve</w:t>
      </w:r>
    </w:p>
    <w:p w14:paraId="2A89067F" w14:textId="77777777" w:rsidR="00736B27" w:rsidRPr="008774F6" w:rsidRDefault="00736B27" w:rsidP="00736B27">
      <w:pPr>
        <w:numPr>
          <w:ilvl w:val="1"/>
          <w:numId w:val="1"/>
        </w:numPr>
        <w:autoSpaceDE w:val="0"/>
        <w:autoSpaceDN w:val="0"/>
        <w:adjustRightInd w:val="0"/>
        <w:ind w:left="567" w:hanging="567"/>
        <w:rPr>
          <w:sz w:val="26"/>
          <w:szCs w:val="26"/>
        </w:rPr>
      </w:pPr>
      <w:r w:rsidRPr="008774F6">
        <w:rPr>
          <w:sz w:val="26"/>
          <w:szCs w:val="26"/>
        </w:rPr>
        <w:t>Eksāmens sastāv no divām daļām:</w:t>
      </w:r>
    </w:p>
    <w:p w14:paraId="138C3A45" w14:textId="77F0C25B" w:rsidR="00762D6D" w:rsidRPr="008774F6" w:rsidRDefault="00553F65" w:rsidP="00A93104">
      <w:pPr>
        <w:numPr>
          <w:ilvl w:val="2"/>
          <w:numId w:val="1"/>
        </w:numPr>
        <w:autoSpaceDE w:val="0"/>
        <w:autoSpaceDN w:val="0"/>
        <w:adjustRightInd w:val="0"/>
        <w:jc w:val="both"/>
        <w:rPr>
          <w:sz w:val="26"/>
          <w:szCs w:val="26"/>
        </w:rPr>
      </w:pPr>
      <w:r w:rsidRPr="008774F6">
        <w:rPr>
          <w:sz w:val="26"/>
          <w:szCs w:val="26"/>
        </w:rPr>
        <w:t>e</w:t>
      </w:r>
      <w:r w:rsidR="00736B27" w:rsidRPr="008774F6">
        <w:rPr>
          <w:sz w:val="26"/>
          <w:szCs w:val="26"/>
        </w:rPr>
        <w:t>ksāmena teorētisk</w:t>
      </w:r>
      <w:r w:rsidR="00A669F7" w:rsidRPr="008774F6">
        <w:rPr>
          <w:sz w:val="26"/>
          <w:szCs w:val="26"/>
        </w:rPr>
        <w:t>o</w:t>
      </w:r>
      <w:r w:rsidR="00736B27" w:rsidRPr="008774F6">
        <w:rPr>
          <w:sz w:val="26"/>
          <w:szCs w:val="26"/>
        </w:rPr>
        <w:t xml:space="preserve"> daļ</w:t>
      </w:r>
      <w:r w:rsidR="00A669F7" w:rsidRPr="008774F6">
        <w:rPr>
          <w:sz w:val="26"/>
          <w:szCs w:val="26"/>
        </w:rPr>
        <w:t>u</w:t>
      </w:r>
      <w:r w:rsidR="00825EA5" w:rsidRPr="008774F6">
        <w:rPr>
          <w:sz w:val="26"/>
          <w:szCs w:val="26"/>
        </w:rPr>
        <w:t xml:space="preserve"> (T)</w:t>
      </w:r>
      <w:r w:rsidR="00736B27" w:rsidRPr="008774F6">
        <w:rPr>
          <w:sz w:val="26"/>
          <w:szCs w:val="26"/>
        </w:rPr>
        <w:t xml:space="preserve"> </w:t>
      </w:r>
      <w:r w:rsidR="00A93104" w:rsidRPr="008774F6">
        <w:rPr>
          <w:sz w:val="26"/>
          <w:szCs w:val="26"/>
        </w:rPr>
        <w:t xml:space="preserve">daļu veido jautājumi, uz kuriem </w:t>
      </w:r>
      <w:r w:rsidR="00E64E46" w:rsidRPr="008774F6">
        <w:rPr>
          <w:sz w:val="26"/>
          <w:szCs w:val="26"/>
        </w:rPr>
        <w:t>eksaminējamie</w:t>
      </w:r>
      <w:r w:rsidR="00A93104" w:rsidRPr="008774F6">
        <w:rPr>
          <w:sz w:val="26"/>
          <w:szCs w:val="26"/>
        </w:rPr>
        <w:t xml:space="preserve"> atbild mutiski atbilstoši profesijas kvalifikācijas prasībām.</w:t>
      </w:r>
      <w:r w:rsidR="00DF7EA6" w:rsidRPr="008774F6">
        <w:rPr>
          <w:sz w:val="26"/>
          <w:szCs w:val="26"/>
        </w:rPr>
        <w:t xml:space="preserve"> </w:t>
      </w:r>
    </w:p>
    <w:p w14:paraId="561D6C0E" w14:textId="1AB4A334" w:rsidR="008970C0" w:rsidRPr="008774F6" w:rsidRDefault="0059122A" w:rsidP="008970C0">
      <w:pPr>
        <w:numPr>
          <w:ilvl w:val="2"/>
          <w:numId w:val="1"/>
        </w:numPr>
        <w:autoSpaceDE w:val="0"/>
        <w:autoSpaceDN w:val="0"/>
        <w:adjustRightInd w:val="0"/>
        <w:jc w:val="both"/>
        <w:rPr>
          <w:sz w:val="26"/>
          <w:szCs w:val="26"/>
        </w:rPr>
      </w:pPr>
      <w:r w:rsidRPr="008774F6">
        <w:rPr>
          <w:sz w:val="26"/>
          <w:szCs w:val="26"/>
        </w:rPr>
        <w:t>e</w:t>
      </w:r>
      <w:r w:rsidR="00736B27" w:rsidRPr="008774F6">
        <w:rPr>
          <w:sz w:val="26"/>
          <w:szCs w:val="26"/>
        </w:rPr>
        <w:t>ksāmena praktiskā daļa</w:t>
      </w:r>
      <w:r w:rsidR="008970C0" w:rsidRPr="008774F6">
        <w:rPr>
          <w:sz w:val="26"/>
          <w:szCs w:val="26"/>
        </w:rPr>
        <w:t xml:space="preserve"> (P)</w:t>
      </w:r>
      <w:r w:rsidR="00736B27" w:rsidRPr="008774F6">
        <w:rPr>
          <w:sz w:val="26"/>
          <w:szCs w:val="26"/>
        </w:rPr>
        <w:t xml:space="preserve"> ir</w:t>
      </w:r>
      <w:r w:rsidR="0068560A" w:rsidRPr="008774F6">
        <w:rPr>
          <w:sz w:val="26"/>
          <w:szCs w:val="26"/>
        </w:rPr>
        <w:t xml:space="preserve"> izstrādātā kvalifikācijas eksāmena teorētiskā darba aizstāvēšana.</w:t>
      </w:r>
    </w:p>
    <w:p w14:paraId="0BFD7929" w14:textId="01614C6B" w:rsidR="00736B27" w:rsidRPr="008774F6" w:rsidRDefault="00736B27" w:rsidP="00B53FEC">
      <w:pPr>
        <w:numPr>
          <w:ilvl w:val="1"/>
          <w:numId w:val="1"/>
        </w:numPr>
        <w:autoSpaceDE w:val="0"/>
        <w:autoSpaceDN w:val="0"/>
        <w:adjustRightInd w:val="0"/>
        <w:ind w:left="567" w:hanging="567"/>
        <w:jc w:val="both"/>
        <w:rPr>
          <w:sz w:val="26"/>
          <w:szCs w:val="26"/>
        </w:rPr>
      </w:pPr>
      <w:r w:rsidRPr="008774F6">
        <w:rPr>
          <w:sz w:val="26"/>
          <w:szCs w:val="26"/>
        </w:rPr>
        <w:t>Teorētisk</w:t>
      </w:r>
      <w:r w:rsidR="00A13C08" w:rsidRPr="008774F6">
        <w:rPr>
          <w:sz w:val="26"/>
          <w:szCs w:val="26"/>
        </w:rPr>
        <w:t>aj</w:t>
      </w:r>
      <w:r w:rsidRPr="008774F6">
        <w:rPr>
          <w:sz w:val="26"/>
          <w:szCs w:val="26"/>
        </w:rPr>
        <w:t>ā un praktisk</w:t>
      </w:r>
      <w:r w:rsidR="00A13C08" w:rsidRPr="008774F6">
        <w:rPr>
          <w:sz w:val="26"/>
          <w:szCs w:val="26"/>
        </w:rPr>
        <w:t>aj</w:t>
      </w:r>
      <w:r w:rsidRPr="008774F6">
        <w:rPr>
          <w:sz w:val="26"/>
          <w:szCs w:val="26"/>
        </w:rPr>
        <w:t>ā daļ</w:t>
      </w:r>
      <w:r w:rsidR="00A13C08" w:rsidRPr="008774F6">
        <w:rPr>
          <w:iCs/>
          <w:sz w:val="26"/>
          <w:szCs w:val="26"/>
        </w:rPr>
        <w:t>ā</w:t>
      </w:r>
      <w:r w:rsidRPr="008774F6">
        <w:rPr>
          <w:iCs/>
          <w:sz w:val="26"/>
          <w:szCs w:val="26"/>
        </w:rPr>
        <w:t xml:space="preserve"> </w:t>
      </w:r>
      <w:r w:rsidRPr="008774F6">
        <w:rPr>
          <w:sz w:val="26"/>
          <w:szCs w:val="26"/>
        </w:rPr>
        <w:t>pārbauda eksaminējamā zināšanas, prasmes un attieksmes atbilstoši profesijas kvalifikācijas prasībām, un to vērtē attiecībā 1</w:t>
      </w:r>
      <w:r w:rsidR="0095119C" w:rsidRPr="008774F6">
        <w:rPr>
          <w:sz w:val="26"/>
          <w:szCs w:val="26"/>
        </w:rPr>
        <w:t xml:space="preserve"> </w:t>
      </w:r>
      <w:r w:rsidRPr="008774F6">
        <w:rPr>
          <w:sz w:val="26"/>
          <w:szCs w:val="26"/>
        </w:rPr>
        <w:t xml:space="preserve">(T) : </w:t>
      </w:r>
      <w:r w:rsidR="0068560A" w:rsidRPr="008774F6">
        <w:rPr>
          <w:sz w:val="26"/>
          <w:szCs w:val="26"/>
        </w:rPr>
        <w:t>2</w:t>
      </w:r>
      <w:r w:rsidRPr="008774F6">
        <w:rPr>
          <w:sz w:val="26"/>
          <w:szCs w:val="26"/>
        </w:rPr>
        <w:t xml:space="preserve"> (P)</w:t>
      </w:r>
      <w:r w:rsidR="0068560A" w:rsidRPr="008774F6">
        <w:rPr>
          <w:sz w:val="26"/>
          <w:szCs w:val="26"/>
        </w:rPr>
        <w:t>.</w:t>
      </w:r>
    </w:p>
    <w:p w14:paraId="7032DF99" w14:textId="42A65609" w:rsidR="004267DC" w:rsidRPr="008774F6" w:rsidRDefault="004267DC" w:rsidP="004267DC">
      <w:pPr>
        <w:numPr>
          <w:ilvl w:val="1"/>
          <w:numId w:val="1"/>
        </w:numPr>
        <w:autoSpaceDE w:val="0"/>
        <w:autoSpaceDN w:val="0"/>
        <w:adjustRightInd w:val="0"/>
        <w:ind w:left="567" w:hanging="567"/>
        <w:jc w:val="both"/>
        <w:rPr>
          <w:sz w:val="26"/>
          <w:szCs w:val="26"/>
        </w:rPr>
      </w:pPr>
      <w:r w:rsidRPr="008774F6">
        <w:rPr>
          <w:sz w:val="26"/>
          <w:szCs w:val="26"/>
        </w:rPr>
        <w:t>Eksāmena teorētisko un praktisko daļu vērtē eksāmena komisija</w:t>
      </w:r>
      <w:r w:rsidR="00AC5F93" w:rsidRPr="008774F6">
        <w:rPr>
          <w:sz w:val="26"/>
          <w:szCs w:val="26"/>
        </w:rPr>
        <w:t>.</w:t>
      </w:r>
    </w:p>
    <w:p w14:paraId="0EE6D800" w14:textId="0BCC7550" w:rsidR="00736B27" w:rsidRPr="008774F6"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8774F6">
        <w:rPr>
          <w:sz w:val="26"/>
          <w:szCs w:val="26"/>
        </w:rPr>
        <w:t xml:space="preserve">  </w:t>
      </w:r>
      <w:r w:rsidRPr="008774F6">
        <w:rPr>
          <w:b/>
          <w:bCs/>
          <w:sz w:val="26"/>
          <w:szCs w:val="26"/>
        </w:rPr>
        <w:t>Teorētiskās daļas saturs</w:t>
      </w:r>
    </w:p>
    <w:p w14:paraId="4F1C0BF9" w14:textId="0D70C112" w:rsidR="00E64E46" w:rsidRPr="008774F6" w:rsidRDefault="00E64E46" w:rsidP="00E64E46">
      <w:pPr>
        <w:numPr>
          <w:ilvl w:val="1"/>
          <w:numId w:val="1"/>
        </w:numPr>
        <w:autoSpaceDE w:val="0"/>
        <w:autoSpaceDN w:val="0"/>
        <w:adjustRightInd w:val="0"/>
        <w:ind w:left="567" w:hanging="567"/>
        <w:jc w:val="both"/>
        <w:rPr>
          <w:sz w:val="26"/>
          <w:szCs w:val="26"/>
        </w:rPr>
      </w:pPr>
      <w:r w:rsidRPr="008774F6">
        <w:rPr>
          <w:sz w:val="26"/>
          <w:szCs w:val="26"/>
        </w:rPr>
        <w:t>Teorētiskā daļā tiek pārbaudītas eksaminējamā zināšanas, izpratne un prasmes, raksturojot latviešu un ārzemju komponistu daiļradi, tematiku, žanrus, mūzikas izteiksmes līdzekļus.</w:t>
      </w:r>
    </w:p>
    <w:p w14:paraId="2F946820" w14:textId="77777777" w:rsidR="00736B27" w:rsidRPr="008774F6" w:rsidRDefault="00736B27" w:rsidP="00B971FA">
      <w:pPr>
        <w:numPr>
          <w:ilvl w:val="0"/>
          <w:numId w:val="1"/>
        </w:numPr>
        <w:autoSpaceDE w:val="0"/>
        <w:autoSpaceDN w:val="0"/>
        <w:adjustRightInd w:val="0"/>
        <w:spacing w:before="240" w:after="240"/>
        <w:ind w:left="714" w:hanging="357"/>
        <w:jc w:val="both"/>
        <w:rPr>
          <w:b/>
          <w:bCs/>
          <w:sz w:val="26"/>
          <w:szCs w:val="26"/>
        </w:rPr>
      </w:pPr>
      <w:r w:rsidRPr="008774F6">
        <w:rPr>
          <w:b/>
          <w:bCs/>
          <w:sz w:val="26"/>
          <w:szCs w:val="26"/>
        </w:rPr>
        <w:t>Praktiskās daļas saturs</w:t>
      </w:r>
    </w:p>
    <w:p w14:paraId="4B44406F" w14:textId="13138609" w:rsidR="00CD7834" w:rsidRPr="008774F6" w:rsidRDefault="00CD7834" w:rsidP="00CD7834">
      <w:pPr>
        <w:numPr>
          <w:ilvl w:val="1"/>
          <w:numId w:val="1"/>
        </w:numPr>
        <w:autoSpaceDE w:val="0"/>
        <w:autoSpaceDN w:val="0"/>
        <w:adjustRightInd w:val="0"/>
        <w:ind w:left="567" w:hanging="567"/>
        <w:jc w:val="both"/>
        <w:rPr>
          <w:strike/>
          <w:sz w:val="26"/>
          <w:szCs w:val="26"/>
        </w:rPr>
      </w:pPr>
      <w:r w:rsidRPr="008774F6">
        <w:rPr>
          <w:sz w:val="26"/>
          <w:szCs w:val="26"/>
        </w:rPr>
        <w:t>Eksāmena praktiskajā daļā prezentē eksāmena teorētisko darba struktūru veido</w:t>
      </w:r>
      <w:r w:rsidR="008A341F" w:rsidRPr="008774F6">
        <w:rPr>
          <w:sz w:val="26"/>
          <w:szCs w:val="26"/>
        </w:rPr>
        <w:t>tu</w:t>
      </w:r>
      <w:r w:rsidRPr="008774F6">
        <w:rPr>
          <w:sz w:val="26"/>
          <w:szCs w:val="26"/>
        </w:rPr>
        <w:t xml:space="preserve"> atbilstoši Metodiskajiem norādījumiem (Pielikums).</w:t>
      </w:r>
    </w:p>
    <w:p w14:paraId="1468BCEA" w14:textId="08259B0A" w:rsidR="00CD7834" w:rsidRPr="008774F6" w:rsidRDefault="008A341F" w:rsidP="008A341F">
      <w:pPr>
        <w:numPr>
          <w:ilvl w:val="1"/>
          <w:numId w:val="1"/>
        </w:numPr>
        <w:autoSpaceDE w:val="0"/>
        <w:autoSpaceDN w:val="0"/>
        <w:adjustRightInd w:val="0"/>
        <w:ind w:left="567" w:hanging="567"/>
        <w:jc w:val="both"/>
        <w:rPr>
          <w:sz w:val="26"/>
          <w:szCs w:val="26"/>
        </w:rPr>
      </w:pPr>
      <w:r w:rsidRPr="008774F6">
        <w:rPr>
          <w:sz w:val="26"/>
          <w:szCs w:val="26"/>
        </w:rPr>
        <w:t>E</w:t>
      </w:r>
      <w:r w:rsidR="00CD7834" w:rsidRPr="008774F6">
        <w:rPr>
          <w:sz w:val="26"/>
          <w:szCs w:val="26"/>
        </w:rPr>
        <w:t>ksāmena teorētiskā darba apjoms ir ne mazāks par 15 lpp.</w:t>
      </w:r>
    </w:p>
    <w:p w14:paraId="4894D184" w14:textId="52C166AE" w:rsidR="00736B27" w:rsidRPr="008774F6" w:rsidRDefault="00736B27" w:rsidP="00B971FA">
      <w:pPr>
        <w:numPr>
          <w:ilvl w:val="0"/>
          <w:numId w:val="1"/>
        </w:numPr>
        <w:autoSpaceDE w:val="0"/>
        <w:autoSpaceDN w:val="0"/>
        <w:adjustRightInd w:val="0"/>
        <w:spacing w:before="240" w:after="240"/>
        <w:ind w:left="714" w:hanging="357"/>
        <w:jc w:val="both"/>
        <w:rPr>
          <w:b/>
          <w:bCs/>
          <w:sz w:val="26"/>
          <w:szCs w:val="26"/>
        </w:rPr>
      </w:pPr>
      <w:r w:rsidRPr="008774F6">
        <w:rPr>
          <w:b/>
          <w:bCs/>
          <w:sz w:val="26"/>
          <w:szCs w:val="26"/>
        </w:rPr>
        <w:t>Vērtēšanas kārtība</w:t>
      </w:r>
    </w:p>
    <w:p w14:paraId="2AFA5731" w14:textId="62E591A8" w:rsidR="00736B27" w:rsidRPr="008774F6" w:rsidRDefault="007E577F" w:rsidP="00736B27">
      <w:pPr>
        <w:numPr>
          <w:ilvl w:val="1"/>
          <w:numId w:val="1"/>
        </w:numPr>
        <w:autoSpaceDE w:val="0"/>
        <w:autoSpaceDN w:val="0"/>
        <w:adjustRightInd w:val="0"/>
        <w:ind w:left="567" w:hanging="567"/>
        <w:jc w:val="both"/>
        <w:rPr>
          <w:sz w:val="26"/>
          <w:szCs w:val="26"/>
        </w:rPr>
      </w:pPr>
      <w:r w:rsidRPr="008774F6">
        <w:rPr>
          <w:sz w:val="26"/>
          <w:szCs w:val="26"/>
        </w:rPr>
        <w:t>Komisija novērtē eksāmena uzdevumu izpildi pēc katras eksāmena daļas norises.</w:t>
      </w:r>
      <w:r w:rsidR="00EC54DA" w:rsidRPr="008774F6" w:rsidDel="008F19B0">
        <w:rPr>
          <w:sz w:val="26"/>
          <w:szCs w:val="26"/>
        </w:rPr>
        <w:t xml:space="preserve"> </w:t>
      </w:r>
    </w:p>
    <w:p w14:paraId="60EFAB5F" w14:textId="3685101E" w:rsidR="00736B27" w:rsidRPr="008774F6" w:rsidRDefault="00736B27" w:rsidP="00736B27">
      <w:pPr>
        <w:numPr>
          <w:ilvl w:val="1"/>
          <w:numId w:val="1"/>
        </w:numPr>
        <w:autoSpaceDE w:val="0"/>
        <w:autoSpaceDN w:val="0"/>
        <w:adjustRightInd w:val="0"/>
        <w:ind w:left="567" w:hanging="567"/>
        <w:jc w:val="both"/>
        <w:rPr>
          <w:sz w:val="26"/>
          <w:szCs w:val="26"/>
        </w:rPr>
      </w:pPr>
      <w:r w:rsidRPr="008774F6">
        <w:rPr>
          <w:sz w:val="26"/>
          <w:szCs w:val="26"/>
        </w:rPr>
        <w:t xml:space="preserve">Pēc eksāmena </w:t>
      </w:r>
      <w:r w:rsidR="00927EEA" w:rsidRPr="008774F6">
        <w:rPr>
          <w:sz w:val="26"/>
          <w:szCs w:val="26"/>
        </w:rPr>
        <w:t xml:space="preserve">abu </w:t>
      </w:r>
      <w:r w:rsidRPr="008774F6">
        <w:rPr>
          <w:sz w:val="26"/>
          <w:szCs w:val="26"/>
        </w:rPr>
        <w:t xml:space="preserve">daļu norises komisija pieņem lēmumu par vērtējumu un </w:t>
      </w:r>
      <w:r w:rsidR="005F51EC" w:rsidRPr="008774F6">
        <w:rPr>
          <w:sz w:val="26"/>
          <w:szCs w:val="26"/>
        </w:rPr>
        <w:t>lemj</w:t>
      </w:r>
      <w:r w:rsidRPr="008774F6">
        <w:rPr>
          <w:sz w:val="26"/>
          <w:szCs w:val="26"/>
        </w:rPr>
        <w:t xml:space="preserve"> piešķirt</w:t>
      </w:r>
      <w:r w:rsidR="005F51EC" w:rsidRPr="008774F6">
        <w:rPr>
          <w:sz w:val="26"/>
          <w:szCs w:val="26"/>
        </w:rPr>
        <w:t>/ nepiešķirt</w:t>
      </w:r>
      <w:r w:rsidRPr="008774F6">
        <w:rPr>
          <w:sz w:val="26"/>
          <w:szCs w:val="26"/>
        </w:rPr>
        <w:t xml:space="preserve"> eksaminējam</w:t>
      </w:r>
      <w:r w:rsidR="007F3AC4" w:rsidRPr="008774F6">
        <w:rPr>
          <w:sz w:val="26"/>
          <w:szCs w:val="26"/>
        </w:rPr>
        <w:t xml:space="preserve">am </w:t>
      </w:r>
      <w:r w:rsidRPr="008774F6">
        <w:rPr>
          <w:sz w:val="26"/>
          <w:szCs w:val="26"/>
        </w:rPr>
        <w:t xml:space="preserve">attiecīgo profesionālo kvalifikāciju. Lēmumu ieraksta </w:t>
      </w:r>
      <w:r w:rsidRPr="008774F6">
        <w:rPr>
          <w:sz w:val="26"/>
          <w:szCs w:val="26"/>
        </w:rPr>
        <w:lastRenderedPageBreak/>
        <w:t xml:space="preserve">eksāmena protokolā. Protokolu paraksta </w:t>
      </w:r>
      <w:r w:rsidR="004745C8" w:rsidRPr="008774F6">
        <w:rPr>
          <w:sz w:val="26"/>
          <w:szCs w:val="26"/>
        </w:rPr>
        <w:t xml:space="preserve">vai apstiprina informācijas sistēmā </w:t>
      </w:r>
      <w:r w:rsidRPr="008774F6">
        <w:rPr>
          <w:sz w:val="26"/>
          <w:szCs w:val="26"/>
        </w:rPr>
        <w:t xml:space="preserve">visi komisijas locekļi. </w:t>
      </w:r>
    </w:p>
    <w:p w14:paraId="2B866CA3" w14:textId="77777777" w:rsidR="00B27F66" w:rsidRPr="008774F6" w:rsidRDefault="00736B27" w:rsidP="00736B27">
      <w:pPr>
        <w:numPr>
          <w:ilvl w:val="1"/>
          <w:numId w:val="1"/>
        </w:numPr>
        <w:autoSpaceDE w:val="0"/>
        <w:autoSpaceDN w:val="0"/>
        <w:adjustRightInd w:val="0"/>
        <w:ind w:left="567" w:hanging="567"/>
        <w:jc w:val="both"/>
        <w:rPr>
          <w:sz w:val="26"/>
          <w:szCs w:val="26"/>
        </w:rPr>
      </w:pPr>
      <w:r w:rsidRPr="008774F6">
        <w:rPr>
          <w:sz w:val="26"/>
          <w:szCs w:val="26"/>
        </w:rPr>
        <w:t xml:space="preserve">Kopējais maksimāli iegūstamais punktu skaits </w:t>
      </w:r>
      <w:r w:rsidR="00EF10B5" w:rsidRPr="008774F6">
        <w:rPr>
          <w:sz w:val="26"/>
          <w:szCs w:val="26"/>
        </w:rPr>
        <w:t>4</w:t>
      </w:r>
      <w:r w:rsidRPr="008774F6">
        <w:rPr>
          <w:sz w:val="26"/>
          <w:szCs w:val="26"/>
        </w:rPr>
        <w:t>.</w:t>
      </w:r>
      <w:r w:rsidR="00EF10B5" w:rsidRPr="008774F6">
        <w:rPr>
          <w:sz w:val="26"/>
          <w:szCs w:val="26"/>
        </w:rPr>
        <w:t xml:space="preserve"> </w:t>
      </w:r>
      <w:r w:rsidRPr="008774F6">
        <w:rPr>
          <w:sz w:val="26"/>
          <w:szCs w:val="26"/>
        </w:rPr>
        <w:t>profesionālās kvalifikācijas līmenim ir 300 punkti</w:t>
      </w:r>
      <w:r w:rsidR="00B27F66" w:rsidRPr="008774F6">
        <w:rPr>
          <w:sz w:val="26"/>
          <w:szCs w:val="26"/>
        </w:rPr>
        <w:t>:</w:t>
      </w:r>
    </w:p>
    <w:p w14:paraId="1713A82B" w14:textId="300C0F47" w:rsidR="00B27F66" w:rsidRPr="008774F6" w:rsidRDefault="00D43726" w:rsidP="006F3456">
      <w:pPr>
        <w:numPr>
          <w:ilvl w:val="2"/>
          <w:numId w:val="1"/>
        </w:numPr>
        <w:autoSpaceDE w:val="0"/>
        <w:autoSpaceDN w:val="0"/>
        <w:adjustRightInd w:val="0"/>
        <w:jc w:val="both"/>
        <w:rPr>
          <w:sz w:val="26"/>
          <w:szCs w:val="26"/>
        </w:rPr>
      </w:pPr>
      <w:r w:rsidRPr="008774F6">
        <w:rPr>
          <w:sz w:val="26"/>
          <w:szCs w:val="26"/>
        </w:rPr>
        <w:t>t</w:t>
      </w:r>
      <w:r w:rsidR="00736B27" w:rsidRPr="008774F6">
        <w:rPr>
          <w:sz w:val="26"/>
          <w:szCs w:val="26"/>
        </w:rPr>
        <w:t xml:space="preserve">eorētiskās daļas maksimālais iespējamais iegūto punktu skaits ir </w:t>
      </w:r>
      <w:r w:rsidR="000B1AD0" w:rsidRPr="008774F6">
        <w:rPr>
          <w:sz w:val="26"/>
          <w:szCs w:val="26"/>
        </w:rPr>
        <w:t>10</w:t>
      </w:r>
      <w:r w:rsidR="00736B27" w:rsidRPr="008774F6">
        <w:rPr>
          <w:sz w:val="26"/>
          <w:szCs w:val="26"/>
        </w:rPr>
        <w:t>0</w:t>
      </w:r>
      <w:r w:rsidR="006F3456" w:rsidRPr="008774F6">
        <w:rPr>
          <w:sz w:val="26"/>
          <w:szCs w:val="26"/>
        </w:rPr>
        <w:t xml:space="preserve"> punkti;</w:t>
      </w:r>
    </w:p>
    <w:p w14:paraId="658E3AAB" w14:textId="3FE332BE" w:rsidR="00736B27" w:rsidRPr="008774F6" w:rsidRDefault="00D43726" w:rsidP="006F3456">
      <w:pPr>
        <w:numPr>
          <w:ilvl w:val="2"/>
          <w:numId w:val="1"/>
        </w:numPr>
        <w:autoSpaceDE w:val="0"/>
        <w:autoSpaceDN w:val="0"/>
        <w:adjustRightInd w:val="0"/>
        <w:jc w:val="both"/>
        <w:rPr>
          <w:sz w:val="26"/>
          <w:szCs w:val="26"/>
        </w:rPr>
      </w:pPr>
      <w:r w:rsidRPr="008774F6">
        <w:rPr>
          <w:sz w:val="26"/>
          <w:szCs w:val="26"/>
        </w:rPr>
        <w:t>p</w:t>
      </w:r>
      <w:r w:rsidR="00736B27" w:rsidRPr="008774F6">
        <w:rPr>
          <w:sz w:val="26"/>
          <w:szCs w:val="26"/>
        </w:rPr>
        <w:t>raktiskās daļas</w:t>
      </w:r>
      <w:r w:rsidR="00B27F66" w:rsidRPr="008774F6">
        <w:rPr>
          <w:sz w:val="26"/>
          <w:szCs w:val="26"/>
        </w:rPr>
        <w:t xml:space="preserve"> maksimālais iespējamais iegūto punktu skaits ir</w:t>
      </w:r>
      <w:r w:rsidR="00736B27" w:rsidRPr="008774F6">
        <w:rPr>
          <w:sz w:val="26"/>
          <w:szCs w:val="26"/>
        </w:rPr>
        <w:t xml:space="preserve"> 2</w:t>
      </w:r>
      <w:r w:rsidR="000B1AD0" w:rsidRPr="008774F6">
        <w:rPr>
          <w:sz w:val="26"/>
          <w:szCs w:val="26"/>
        </w:rPr>
        <w:t>0</w:t>
      </w:r>
      <w:r w:rsidR="00736B27" w:rsidRPr="008774F6">
        <w:rPr>
          <w:sz w:val="26"/>
          <w:szCs w:val="26"/>
        </w:rPr>
        <w:t>0 punkti</w:t>
      </w:r>
      <w:r w:rsidR="006F3456" w:rsidRPr="008774F6">
        <w:rPr>
          <w:sz w:val="26"/>
          <w:szCs w:val="26"/>
        </w:rPr>
        <w:t>.</w:t>
      </w:r>
    </w:p>
    <w:p w14:paraId="358D40C7" w14:textId="5DD4830F" w:rsidR="00736B27" w:rsidRPr="008774F6" w:rsidRDefault="00736B27" w:rsidP="006F3456">
      <w:pPr>
        <w:numPr>
          <w:ilvl w:val="1"/>
          <w:numId w:val="1"/>
        </w:numPr>
        <w:autoSpaceDE w:val="0"/>
        <w:autoSpaceDN w:val="0"/>
        <w:adjustRightInd w:val="0"/>
        <w:spacing w:after="120"/>
        <w:ind w:left="567" w:hanging="567"/>
        <w:jc w:val="both"/>
        <w:rPr>
          <w:sz w:val="26"/>
          <w:szCs w:val="26"/>
        </w:rPr>
      </w:pPr>
      <w:r w:rsidRPr="008774F6">
        <w:rPr>
          <w:sz w:val="26"/>
          <w:szCs w:val="26"/>
        </w:rPr>
        <w:t xml:space="preserve">Eksāmena teorētiskajā un praktiskajā daļā iegūtais kopējais punktu skaits nosaka vērtējumu ballēs atbilstoši vērtēšanas skalai </w:t>
      </w:r>
      <w:r w:rsidR="00CC70DF" w:rsidRPr="008774F6">
        <w:rPr>
          <w:sz w:val="26"/>
          <w:szCs w:val="26"/>
        </w:rPr>
        <w:t>4.</w:t>
      </w:r>
      <w:r w:rsidR="000D5F37" w:rsidRPr="008774F6">
        <w:rPr>
          <w:sz w:val="26"/>
          <w:szCs w:val="26"/>
        </w:rPr>
        <w:t xml:space="preserve"> </w:t>
      </w:r>
      <w:r w:rsidRPr="008774F6">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8774F6" w:rsidRPr="008774F6" w14:paraId="277E8526" w14:textId="77777777" w:rsidTr="00FE486C">
        <w:trPr>
          <w:trHeight w:val="435"/>
        </w:trPr>
        <w:tc>
          <w:tcPr>
            <w:tcW w:w="1135" w:type="dxa"/>
          </w:tcPr>
          <w:p w14:paraId="06FAD4C2" w14:textId="77777777" w:rsidR="00A27820" w:rsidRPr="008774F6" w:rsidRDefault="00A27820" w:rsidP="00A27820">
            <w:pPr>
              <w:jc w:val="center"/>
              <w:rPr>
                <w:sz w:val="18"/>
              </w:rPr>
            </w:pPr>
            <w:r w:rsidRPr="008774F6">
              <w:rPr>
                <w:sz w:val="18"/>
              </w:rPr>
              <w:t>Iegūto punktu skaits</w:t>
            </w:r>
          </w:p>
        </w:tc>
        <w:tc>
          <w:tcPr>
            <w:tcW w:w="709" w:type="dxa"/>
            <w:vAlign w:val="center"/>
          </w:tcPr>
          <w:p w14:paraId="5FC0CE5F" w14:textId="2A1C8306" w:rsidR="00A27820" w:rsidRPr="008774F6" w:rsidRDefault="00A27820" w:rsidP="00A27820">
            <w:pPr>
              <w:jc w:val="center"/>
              <w:rPr>
                <w:rFonts w:asciiTheme="majorBidi" w:hAnsiTheme="majorBidi" w:cstheme="majorBidi"/>
                <w:sz w:val="18"/>
                <w:szCs w:val="18"/>
              </w:rPr>
            </w:pPr>
            <w:r w:rsidRPr="008774F6">
              <w:rPr>
                <w:rFonts w:asciiTheme="majorBidi" w:hAnsiTheme="majorBidi" w:cstheme="majorBidi"/>
                <w:sz w:val="18"/>
                <w:szCs w:val="18"/>
              </w:rPr>
              <w:t>1‒44</w:t>
            </w:r>
          </w:p>
        </w:tc>
        <w:tc>
          <w:tcPr>
            <w:tcW w:w="850" w:type="dxa"/>
            <w:vAlign w:val="center"/>
          </w:tcPr>
          <w:p w14:paraId="02B9FFB0" w14:textId="22DB40B1" w:rsidR="00A27820" w:rsidRPr="008774F6" w:rsidRDefault="00A27820" w:rsidP="00A27820">
            <w:pPr>
              <w:jc w:val="center"/>
              <w:rPr>
                <w:rFonts w:asciiTheme="majorBidi" w:hAnsiTheme="majorBidi" w:cstheme="majorBidi"/>
                <w:sz w:val="18"/>
                <w:szCs w:val="18"/>
              </w:rPr>
            </w:pPr>
            <w:r w:rsidRPr="008774F6">
              <w:rPr>
                <w:rFonts w:asciiTheme="majorBidi" w:hAnsiTheme="majorBidi" w:cstheme="majorBidi"/>
                <w:sz w:val="18"/>
                <w:szCs w:val="18"/>
              </w:rPr>
              <w:t>45‒89</w:t>
            </w:r>
          </w:p>
        </w:tc>
        <w:tc>
          <w:tcPr>
            <w:tcW w:w="851" w:type="dxa"/>
            <w:vAlign w:val="center"/>
          </w:tcPr>
          <w:p w14:paraId="3492A901" w14:textId="504D9307" w:rsidR="00A27820" w:rsidRPr="008774F6" w:rsidRDefault="00A27820" w:rsidP="00A27820">
            <w:pPr>
              <w:jc w:val="center"/>
              <w:rPr>
                <w:rFonts w:asciiTheme="majorBidi" w:hAnsiTheme="majorBidi" w:cstheme="majorBidi"/>
                <w:sz w:val="18"/>
                <w:szCs w:val="18"/>
              </w:rPr>
            </w:pPr>
            <w:r w:rsidRPr="008774F6">
              <w:rPr>
                <w:rFonts w:asciiTheme="majorBidi" w:hAnsiTheme="majorBidi" w:cstheme="majorBidi"/>
                <w:sz w:val="18"/>
                <w:szCs w:val="18"/>
              </w:rPr>
              <w:t>90‒134</w:t>
            </w:r>
          </w:p>
        </w:tc>
        <w:tc>
          <w:tcPr>
            <w:tcW w:w="850" w:type="dxa"/>
            <w:vAlign w:val="center"/>
          </w:tcPr>
          <w:p w14:paraId="796A4954" w14:textId="4B0E4D62" w:rsidR="00A27820" w:rsidRPr="008774F6" w:rsidRDefault="00A27820" w:rsidP="00A27820">
            <w:pPr>
              <w:jc w:val="center"/>
              <w:rPr>
                <w:rFonts w:asciiTheme="majorBidi" w:hAnsiTheme="majorBidi" w:cstheme="majorBidi"/>
                <w:sz w:val="18"/>
                <w:szCs w:val="18"/>
              </w:rPr>
            </w:pPr>
            <w:r w:rsidRPr="008774F6">
              <w:rPr>
                <w:rFonts w:asciiTheme="majorBidi" w:hAnsiTheme="majorBidi" w:cstheme="majorBidi"/>
                <w:sz w:val="18"/>
                <w:szCs w:val="18"/>
              </w:rPr>
              <w:t>135‒179</w:t>
            </w:r>
          </w:p>
        </w:tc>
        <w:tc>
          <w:tcPr>
            <w:tcW w:w="851" w:type="dxa"/>
            <w:vAlign w:val="center"/>
          </w:tcPr>
          <w:p w14:paraId="7D8C14AC" w14:textId="7EBB7A45" w:rsidR="00A27820" w:rsidRPr="008774F6" w:rsidRDefault="00A27820" w:rsidP="00A27820">
            <w:pPr>
              <w:jc w:val="center"/>
              <w:rPr>
                <w:rFonts w:asciiTheme="majorBidi" w:hAnsiTheme="majorBidi" w:cstheme="majorBidi"/>
                <w:sz w:val="18"/>
                <w:szCs w:val="18"/>
              </w:rPr>
            </w:pPr>
            <w:r w:rsidRPr="008774F6">
              <w:rPr>
                <w:rFonts w:asciiTheme="majorBidi" w:hAnsiTheme="majorBidi" w:cstheme="majorBidi"/>
                <w:sz w:val="18"/>
                <w:szCs w:val="18"/>
              </w:rPr>
              <w:t>180‒203</w:t>
            </w:r>
          </w:p>
        </w:tc>
        <w:tc>
          <w:tcPr>
            <w:tcW w:w="850" w:type="dxa"/>
            <w:vAlign w:val="center"/>
          </w:tcPr>
          <w:p w14:paraId="0201FFC0" w14:textId="794EA8D1" w:rsidR="00A27820" w:rsidRPr="008774F6" w:rsidRDefault="00A27820" w:rsidP="00A27820">
            <w:pPr>
              <w:jc w:val="center"/>
              <w:rPr>
                <w:rFonts w:asciiTheme="majorBidi" w:hAnsiTheme="majorBidi" w:cstheme="majorBidi"/>
                <w:sz w:val="18"/>
                <w:szCs w:val="18"/>
              </w:rPr>
            </w:pPr>
            <w:r w:rsidRPr="008774F6">
              <w:rPr>
                <w:rFonts w:asciiTheme="majorBidi" w:hAnsiTheme="majorBidi" w:cstheme="majorBidi"/>
                <w:sz w:val="18"/>
                <w:szCs w:val="18"/>
              </w:rPr>
              <w:t>204‒227</w:t>
            </w:r>
          </w:p>
        </w:tc>
        <w:tc>
          <w:tcPr>
            <w:tcW w:w="851" w:type="dxa"/>
            <w:vAlign w:val="center"/>
          </w:tcPr>
          <w:p w14:paraId="21BD2691" w14:textId="59AF4E97" w:rsidR="00A27820" w:rsidRPr="008774F6" w:rsidRDefault="00A27820" w:rsidP="00A27820">
            <w:pPr>
              <w:jc w:val="center"/>
              <w:rPr>
                <w:rFonts w:asciiTheme="majorBidi" w:hAnsiTheme="majorBidi" w:cstheme="majorBidi"/>
                <w:sz w:val="18"/>
                <w:szCs w:val="18"/>
              </w:rPr>
            </w:pPr>
            <w:r w:rsidRPr="008774F6">
              <w:rPr>
                <w:rFonts w:asciiTheme="majorBidi" w:hAnsiTheme="majorBidi" w:cstheme="majorBidi"/>
                <w:sz w:val="18"/>
                <w:szCs w:val="18"/>
              </w:rPr>
              <w:t>228‒251</w:t>
            </w:r>
          </w:p>
        </w:tc>
        <w:tc>
          <w:tcPr>
            <w:tcW w:w="850" w:type="dxa"/>
            <w:vAlign w:val="center"/>
          </w:tcPr>
          <w:p w14:paraId="707D5CE5" w14:textId="3566C9A7" w:rsidR="00A27820" w:rsidRPr="008774F6" w:rsidRDefault="00A27820" w:rsidP="00A27820">
            <w:pPr>
              <w:jc w:val="center"/>
              <w:rPr>
                <w:rFonts w:asciiTheme="majorBidi" w:hAnsiTheme="majorBidi" w:cstheme="majorBidi"/>
                <w:sz w:val="18"/>
                <w:szCs w:val="18"/>
              </w:rPr>
            </w:pPr>
            <w:r w:rsidRPr="008774F6">
              <w:rPr>
                <w:rFonts w:asciiTheme="majorBidi" w:hAnsiTheme="majorBidi" w:cstheme="majorBidi"/>
                <w:sz w:val="18"/>
                <w:szCs w:val="18"/>
              </w:rPr>
              <w:t>252‒275</w:t>
            </w:r>
          </w:p>
        </w:tc>
        <w:tc>
          <w:tcPr>
            <w:tcW w:w="851" w:type="dxa"/>
            <w:vAlign w:val="center"/>
          </w:tcPr>
          <w:p w14:paraId="1461B455" w14:textId="4352DA7E" w:rsidR="00A27820" w:rsidRPr="008774F6" w:rsidRDefault="00A27820" w:rsidP="00A27820">
            <w:pPr>
              <w:jc w:val="center"/>
              <w:rPr>
                <w:rFonts w:asciiTheme="majorBidi" w:hAnsiTheme="majorBidi" w:cstheme="majorBidi"/>
                <w:sz w:val="18"/>
                <w:szCs w:val="18"/>
              </w:rPr>
            </w:pPr>
            <w:r w:rsidRPr="008774F6">
              <w:rPr>
                <w:rFonts w:asciiTheme="majorBidi" w:hAnsiTheme="majorBidi" w:cstheme="majorBidi"/>
                <w:sz w:val="18"/>
                <w:szCs w:val="18"/>
              </w:rPr>
              <w:t>276‒290</w:t>
            </w:r>
          </w:p>
        </w:tc>
        <w:tc>
          <w:tcPr>
            <w:tcW w:w="850" w:type="dxa"/>
            <w:vAlign w:val="center"/>
          </w:tcPr>
          <w:p w14:paraId="034FCD2A" w14:textId="5C94F0E8" w:rsidR="00A27820" w:rsidRPr="008774F6" w:rsidRDefault="00A27820" w:rsidP="00A27820">
            <w:pPr>
              <w:jc w:val="center"/>
              <w:rPr>
                <w:rFonts w:asciiTheme="majorBidi" w:hAnsiTheme="majorBidi" w:cstheme="majorBidi"/>
                <w:sz w:val="18"/>
                <w:szCs w:val="18"/>
              </w:rPr>
            </w:pPr>
            <w:r w:rsidRPr="008774F6">
              <w:rPr>
                <w:rFonts w:asciiTheme="majorBidi" w:hAnsiTheme="majorBidi" w:cstheme="majorBidi"/>
                <w:sz w:val="18"/>
                <w:szCs w:val="18"/>
              </w:rPr>
              <w:t>291‒300</w:t>
            </w:r>
          </w:p>
        </w:tc>
      </w:tr>
      <w:tr w:rsidR="008774F6" w:rsidRPr="008774F6"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8774F6" w:rsidRDefault="00A27820" w:rsidP="00A27820">
            <w:pPr>
              <w:jc w:val="center"/>
              <w:rPr>
                <w:sz w:val="18"/>
              </w:rPr>
            </w:pPr>
            <w:r w:rsidRPr="008774F6">
              <w:rPr>
                <w:sz w:val="18"/>
              </w:rPr>
              <w:t>Vērtējums</w:t>
            </w:r>
          </w:p>
          <w:p w14:paraId="53067CEA" w14:textId="77777777" w:rsidR="00A27820" w:rsidRPr="008774F6" w:rsidRDefault="00A27820" w:rsidP="00A27820">
            <w:pPr>
              <w:jc w:val="center"/>
              <w:rPr>
                <w:sz w:val="18"/>
              </w:rPr>
            </w:pPr>
            <w:r w:rsidRPr="008774F6">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8774F6" w:rsidRDefault="00A27820" w:rsidP="00A27820">
            <w:pPr>
              <w:jc w:val="center"/>
              <w:rPr>
                <w:sz w:val="18"/>
                <w:szCs w:val="18"/>
              </w:rPr>
            </w:pPr>
            <w:r w:rsidRPr="008774F6">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8774F6" w:rsidRDefault="00A27820" w:rsidP="00A27820">
            <w:pPr>
              <w:jc w:val="center"/>
              <w:rPr>
                <w:sz w:val="18"/>
                <w:szCs w:val="18"/>
              </w:rPr>
            </w:pPr>
            <w:r w:rsidRPr="008774F6">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8774F6" w:rsidRDefault="00A27820" w:rsidP="00A27820">
            <w:pPr>
              <w:jc w:val="center"/>
              <w:rPr>
                <w:sz w:val="18"/>
                <w:szCs w:val="18"/>
              </w:rPr>
            </w:pPr>
            <w:r w:rsidRPr="008774F6">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8774F6" w:rsidRDefault="00A27820" w:rsidP="00A27820">
            <w:pPr>
              <w:jc w:val="center"/>
              <w:rPr>
                <w:sz w:val="18"/>
                <w:szCs w:val="18"/>
              </w:rPr>
            </w:pPr>
            <w:r w:rsidRPr="008774F6">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8774F6" w:rsidRDefault="00A27820" w:rsidP="00A27820">
            <w:pPr>
              <w:jc w:val="center"/>
              <w:rPr>
                <w:sz w:val="18"/>
                <w:szCs w:val="18"/>
              </w:rPr>
            </w:pPr>
            <w:r w:rsidRPr="008774F6">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8774F6" w:rsidRDefault="00A27820" w:rsidP="00A27820">
            <w:pPr>
              <w:jc w:val="center"/>
              <w:rPr>
                <w:sz w:val="18"/>
                <w:szCs w:val="18"/>
              </w:rPr>
            </w:pPr>
            <w:r w:rsidRPr="008774F6">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8774F6" w:rsidRDefault="00A27820" w:rsidP="00A27820">
            <w:pPr>
              <w:jc w:val="center"/>
              <w:rPr>
                <w:sz w:val="18"/>
                <w:szCs w:val="18"/>
              </w:rPr>
            </w:pPr>
            <w:r w:rsidRPr="008774F6">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8774F6" w:rsidRDefault="00A27820" w:rsidP="00A27820">
            <w:pPr>
              <w:jc w:val="center"/>
              <w:rPr>
                <w:sz w:val="18"/>
                <w:szCs w:val="18"/>
              </w:rPr>
            </w:pPr>
            <w:r w:rsidRPr="008774F6">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8774F6" w:rsidRDefault="00A27820" w:rsidP="00A27820">
            <w:pPr>
              <w:jc w:val="center"/>
              <w:rPr>
                <w:sz w:val="18"/>
                <w:szCs w:val="18"/>
              </w:rPr>
            </w:pPr>
            <w:r w:rsidRPr="008774F6">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8774F6" w:rsidRDefault="00A27820" w:rsidP="00A27820">
            <w:pPr>
              <w:jc w:val="center"/>
              <w:rPr>
                <w:sz w:val="18"/>
                <w:szCs w:val="18"/>
              </w:rPr>
            </w:pPr>
            <w:r w:rsidRPr="008774F6">
              <w:rPr>
                <w:sz w:val="18"/>
                <w:szCs w:val="18"/>
              </w:rPr>
              <w:t>10</w:t>
            </w:r>
          </w:p>
        </w:tc>
      </w:tr>
      <w:tr w:rsidR="008774F6" w:rsidRPr="008774F6" w14:paraId="7D095603" w14:textId="77777777" w:rsidTr="00D31836">
        <w:trPr>
          <w:trHeight w:val="435"/>
        </w:trPr>
        <w:tc>
          <w:tcPr>
            <w:tcW w:w="1135" w:type="dxa"/>
            <w:tcBorders>
              <w:top w:val="single" w:sz="4" w:space="0" w:color="auto"/>
              <w:left w:val="single" w:sz="4" w:space="0" w:color="auto"/>
              <w:bottom w:val="single" w:sz="4" w:space="0" w:color="auto"/>
              <w:right w:val="single" w:sz="4" w:space="0" w:color="auto"/>
            </w:tcBorders>
            <w:vAlign w:val="center"/>
          </w:tcPr>
          <w:p w14:paraId="192FD249" w14:textId="027D85E1" w:rsidR="00C74F6E" w:rsidRPr="008774F6" w:rsidRDefault="00C74F6E" w:rsidP="00D31836">
            <w:pPr>
              <w:jc w:val="center"/>
              <w:rPr>
                <w:sz w:val="18"/>
              </w:rPr>
            </w:pPr>
            <w:r w:rsidRPr="008774F6">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8774F6" w:rsidRDefault="001907C2" w:rsidP="00A27820">
            <w:pPr>
              <w:jc w:val="center"/>
              <w:rPr>
                <w:sz w:val="18"/>
                <w:szCs w:val="18"/>
              </w:rPr>
            </w:pPr>
            <w:r w:rsidRPr="008774F6">
              <w:rPr>
                <w:sz w:val="18"/>
                <w:szCs w:val="18"/>
              </w:rPr>
              <w:t>1</w:t>
            </w:r>
            <w:r w:rsidR="00F7591D" w:rsidRPr="008774F6">
              <w:rPr>
                <w:sz w:val="18"/>
                <w:szCs w:val="18"/>
              </w:rPr>
              <w:t>‒</w:t>
            </w:r>
            <w:r w:rsidRPr="008774F6">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8774F6" w:rsidRDefault="001907C2" w:rsidP="00A27820">
            <w:pPr>
              <w:jc w:val="center"/>
              <w:rPr>
                <w:sz w:val="18"/>
                <w:szCs w:val="18"/>
              </w:rPr>
            </w:pPr>
            <w:r w:rsidRPr="008774F6">
              <w:rPr>
                <w:sz w:val="18"/>
                <w:szCs w:val="18"/>
              </w:rPr>
              <w:t>15</w:t>
            </w:r>
            <w:r w:rsidR="00F7591D" w:rsidRPr="008774F6">
              <w:rPr>
                <w:sz w:val="18"/>
                <w:szCs w:val="18"/>
              </w:rPr>
              <w:t>‒</w:t>
            </w:r>
            <w:r w:rsidRPr="008774F6">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8774F6" w:rsidRDefault="001907C2" w:rsidP="00A27820">
            <w:pPr>
              <w:jc w:val="center"/>
              <w:rPr>
                <w:sz w:val="18"/>
                <w:szCs w:val="18"/>
              </w:rPr>
            </w:pPr>
            <w:r w:rsidRPr="008774F6">
              <w:rPr>
                <w:sz w:val="18"/>
                <w:szCs w:val="18"/>
              </w:rPr>
              <w:t>30</w:t>
            </w:r>
            <w:r w:rsidR="00F7591D" w:rsidRPr="008774F6">
              <w:rPr>
                <w:sz w:val="18"/>
                <w:szCs w:val="18"/>
              </w:rPr>
              <w:t>‒</w:t>
            </w:r>
            <w:r w:rsidRPr="008774F6">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8774F6" w:rsidRDefault="001907C2" w:rsidP="00A27820">
            <w:pPr>
              <w:jc w:val="center"/>
              <w:rPr>
                <w:sz w:val="18"/>
                <w:szCs w:val="18"/>
              </w:rPr>
            </w:pPr>
            <w:r w:rsidRPr="008774F6">
              <w:rPr>
                <w:sz w:val="18"/>
                <w:szCs w:val="18"/>
              </w:rPr>
              <w:t>45</w:t>
            </w:r>
            <w:r w:rsidR="00F7591D" w:rsidRPr="008774F6">
              <w:rPr>
                <w:sz w:val="18"/>
                <w:szCs w:val="18"/>
              </w:rPr>
              <w:t>‒</w:t>
            </w:r>
            <w:r w:rsidRPr="008774F6">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8774F6" w:rsidRDefault="00356BEA" w:rsidP="00A27820">
            <w:pPr>
              <w:jc w:val="center"/>
              <w:rPr>
                <w:sz w:val="18"/>
                <w:szCs w:val="18"/>
              </w:rPr>
            </w:pPr>
            <w:r w:rsidRPr="008774F6">
              <w:rPr>
                <w:sz w:val="18"/>
                <w:szCs w:val="18"/>
              </w:rPr>
              <w:t>60</w:t>
            </w:r>
            <w:r w:rsidR="00F7591D" w:rsidRPr="008774F6">
              <w:rPr>
                <w:sz w:val="18"/>
                <w:szCs w:val="18"/>
              </w:rPr>
              <w:t>‒</w:t>
            </w:r>
            <w:r w:rsidRPr="008774F6">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8774F6" w:rsidRDefault="00356BEA" w:rsidP="00A27820">
            <w:pPr>
              <w:jc w:val="center"/>
              <w:rPr>
                <w:sz w:val="18"/>
                <w:szCs w:val="18"/>
              </w:rPr>
            </w:pPr>
            <w:r w:rsidRPr="008774F6">
              <w:rPr>
                <w:sz w:val="18"/>
                <w:szCs w:val="18"/>
              </w:rPr>
              <w:t>68</w:t>
            </w:r>
            <w:r w:rsidR="00F7591D" w:rsidRPr="008774F6">
              <w:rPr>
                <w:sz w:val="18"/>
                <w:szCs w:val="18"/>
              </w:rPr>
              <w:t>‒</w:t>
            </w:r>
            <w:r w:rsidRPr="008774F6">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8774F6" w:rsidRDefault="00356BEA" w:rsidP="00A27820">
            <w:pPr>
              <w:jc w:val="center"/>
              <w:rPr>
                <w:sz w:val="18"/>
                <w:szCs w:val="18"/>
              </w:rPr>
            </w:pPr>
            <w:r w:rsidRPr="008774F6">
              <w:rPr>
                <w:sz w:val="18"/>
                <w:szCs w:val="18"/>
              </w:rPr>
              <w:t>76</w:t>
            </w:r>
            <w:r w:rsidR="00F7591D" w:rsidRPr="008774F6">
              <w:rPr>
                <w:sz w:val="18"/>
                <w:szCs w:val="18"/>
              </w:rPr>
              <w:t>‒</w:t>
            </w:r>
            <w:r w:rsidRPr="008774F6">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8774F6" w:rsidRDefault="00356BEA" w:rsidP="00A27820">
            <w:pPr>
              <w:jc w:val="center"/>
              <w:rPr>
                <w:sz w:val="18"/>
                <w:szCs w:val="18"/>
              </w:rPr>
            </w:pPr>
            <w:r w:rsidRPr="008774F6">
              <w:rPr>
                <w:sz w:val="18"/>
                <w:szCs w:val="18"/>
              </w:rPr>
              <w:t>84</w:t>
            </w:r>
            <w:r w:rsidR="00F7591D" w:rsidRPr="008774F6">
              <w:rPr>
                <w:sz w:val="18"/>
                <w:szCs w:val="18"/>
              </w:rPr>
              <w:t>‒</w:t>
            </w:r>
            <w:r w:rsidRPr="008774F6">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8774F6" w:rsidRDefault="00356BEA" w:rsidP="00A27820">
            <w:pPr>
              <w:jc w:val="center"/>
              <w:rPr>
                <w:sz w:val="18"/>
                <w:szCs w:val="18"/>
              </w:rPr>
            </w:pPr>
            <w:r w:rsidRPr="008774F6">
              <w:rPr>
                <w:sz w:val="18"/>
                <w:szCs w:val="18"/>
              </w:rPr>
              <w:t>92</w:t>
            </w:r>
            <w:r w:rsidR="00F7591D" w:rsidRPr="008774F6">
              <w:rPr>
                <w:sz w:val="18"/>
                <w:szCs w:val="18"/>
              </w:rPr>
              <w:t>‒</w:t>
            </w:r>
            <w:r w:rsidRPr="008774F6">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8774F6" w:rsidRDefault="00356BEA" w:rsidP="00A27820">
            <w:pPr>
              <w:jc w:val="center"/>
              <w:rPr>
                <w:sz w:val="18"/>
                <w:szCs w:val="18"/>
              </w:rPr>
            </w:pPr>
            <w:r w:rsidRPr="008774F6">
              <w:rPr>
                <w:sz w:val="18"/>
                <w:szCs w:val="18"/>
              </w:rPr>
              <w:t>97</w:t>
            </w:r>
            <w:r w:rsidR="00F7591D" w:rsidRPr="008774F6">
              <w:rPr>
                <w:sz w:val="18"/>
                <w:szCs w:val="18"/>
              </w:rPr>
              <w:t>‒</w:t>
            </w:r>
            <w:r w:rsidRPr="008774F6">
              <w:rPr>
                <w:sz w:val="18"/>
                <w:szCs w:val="18"/>
              </w:rPr>
              <w:t>100</w:t>
            </w:r>
          </w:p>
        </w:tc>
      </w:tr>
    </w:tbl>
    <w:p w14:paraId="2C6E8166" w14:textId="27DEDF68" w:rsidR="00736B27" w:rsidRPr="008774F6" w:rsidRDefault="001C5BC7" w:rsidP="001903E2">
      <w:pPr>
        <w:numPr>
          <w:ilvl w:val="1"/>
          <w:numId w:val="1"/>
        </w:numPr>
        <w:autoSpaceDE w:val="0"/>
        <w:autoSpaceDN w:val="0"/>
        <w:adjustRightInd w:val="0"/>
        <w:spacing w:before="120" w:after="120"/>
        <w:ind w:left="567" w:hanging="567"/>
        <w:jc w:val="both"/>
        <w:rPr>
          <w:sz w:val="26"/>
          <w:szCs w:val="26"/>
        </w:rPr>
      </w:pPr>
      <w:r w:rsidRPr="008774F6">
        <w:rPr>
          <w:sz w:val="26"/>
          <w:szCs w:val="26"/>
        </w:rPr>
        <w:t>E</w:t>
      </w:r>
      <w:r w:rsidR="00736B27" w:rsidRPr="008774F6">
        <w:rPr>
          <w:sz w:val="26"/>
          <w:szCs w:val="26"/>
        </w:rPr>
        <w:t xml:space="preserve">ksāmena </w:t>
      </w:r>
      <w:r w:rsidR="00D962F9" w:rsidRPr="008774F6">
        <w:rPr>
          <w:b/>
          <w:bCs/>
          <w:sz w:val="26"/>
          <w:szCs w:val="26"/>
        </w:rPr>
        <w:t>teorētisk</w:t>
      </w:r>
      <w:r w:rsidR="00E3542C" w:rsidRPr="008774F6">
        <w:rPr>
          <w:b/>
          <w:bCs/>
          <w:sz w:val="26"/>
          <w:szCs w:val="26"/>
        </w:rPr>
        <w:t>ās</w:t>
      </w:r>
      <w:r w:rsidR="00D962F9" w:rsidRPr="008774F6">
        <w:rPr>
          <w:b/>
          <w:bCs/>
          <w:sz w:val="26"/>
          <w:szCs w:val="26"/>
        </w:rPr>
        <w:t xml:space="preserve"> </w:t>
      </w:r>
      <w:r w:rsidR="00E3542C" w:rsidRPr="008774F6">
        <w:rPr>
          <w:b/>
          <w:bCs/>
          <w:sz w:val="26"/>
          <w:szCs w:val="26"/>
        </w:rPr>
        <w:t>daļas</w:t>
      </w:r>
      <w:r w:rsidR="00D962F9" w:rsidRPr="008774F6">
        <w:rPr>
          <w:sz w:val="26"/>
          <w:szCs w:val="26"/>
        </w:rPr>
        <w:t xml:space="preserve"> </w:t>
      </w:r>
      <w:r w:rsidR="00736B27" w:rsidRPr="008774F6">
        <w:rPr>
          <w:sz w:val="26"/>
          <w:szCs w:val="26"/>
        </w:rPr>
        <w:t>vērtēšanas</w:t>
      </w:r>
      <w:r w:rsidR="00E16198" w:rsidRPr="008774F6">
        <w:rPr>
          <w:sz w:val="26"/>
          <w:szCs w:val="26"/>
        </w:rPr>
        <w:t xml:space="preserve"> kritēriji un</w:t>
      </w:r>
      <w:r w:rsidR="00736B27" w:rsidRPr="008774F6">
        <w:rPr>
          <w:sz w:val="26"/>
          <w:szCs w:val="26"/>
        </w:rPr>
        <w:t xml:space="preserve"> skala: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08"/>
        <w:gridCol w:w="851"/>
        <w:gridCol w:w="850"/>
      </w:tblGrid>
      <w:tr w:rsidR="008774F6" w:rsidRPr="008774F6" w14:paraId="03F354D5" w14:textId="77777777" w:rsidTr="00675A16">
        <w:trPr>
          <w:trHeight w:val="690"/>
        </w:trPr>
        <w:tc>
          <w:tcPr>
            <w:tcW w:w="8784" w:type="dxa"/>
            <w:gridSpan w:val="11"/>
            <w:vAlign w:val="center"/>
          </w:tcPr>
          <w:p w14:paraId="147F1C10" w14:textId="77777777" w:rsidR="009D5A1F" w:rsidRPr="008774F6" w:rsidRDefault="009D5A1F" w:rsidP="00675A16">
            <w:pPr>
              <w:jc w:val="center"/>
              <w:rPr>
                <w:lang w:eastAsia="x-none"/>
              </w:rPr>
            </w:pPr>
            <w:r w:rsidRPr="008774F6">
              <w:t>Vērtēšanas kritēriji un iegūstamais punktu skaits/ iegūstamās balles</w:t>
            </w:r>
          </w:p>
        </w:tc>
        <w:tc>
          <w:tcPr>
            <w:tcW w:w="850" w:type="dxa"/>
            <w:shd w:val="clear" w:color="auto" w:fill="auto"/>
            <w:vAlign w:val="center"/>
          </w:tcPr>
          <w:p w14:paraId="6B645A91" w14:textId="77777777" w:rsidR="009D5A1F" w:rsidRPr="008774F6" w:rsidRDefault="009D5A1F" w:rsidP="00675A16">
            <w:pPr>
              <w:jc w:val="center"/>
              <w:rPr>
                <w:lang w:eastAsia="x-none"/>
              </w:rPr>
            </w:pPr>
            <w:r w:rsidRPr="008774F6">
              <w:t>Iegūtie punkti</w:t>
            </w:r>
          </w:p>
        </w:tc>
      </w:tr>
      <w:tr w:rsidR="008774F6" w:rsidRPr="008774F6" w14:paraId="01F11F60" w14:textId="77777777" w:rsidTr="00675A16">
        <w:trPr>
          <w:trHeight w:val="419"/>
        </w:trPr>
        <w:tc>
          <w:tcPr>
            <w:tcW w:w="9634" w:type="dxa"/>
            <w:gridSpan w:val="12"/>
            <w:vAlign w:val="center"/>
          </w:tcPr>
          <w:p w14:paraId="290A0F13" w14:textId="360298D4" w:rsidR="009D5A1F" w:rsidRPr="008774F6" w:rsidRDefault="009D5A1F" w:rsidP="00675A16">
            <w:pPr>
              <w:numPr>
                <w:ilvl w:val="0"/>
                <w:numId w:val="3"/>
              </w:numPr>
              <w:ind w:left="426"/>
              <w:rPr>
                <w:lang w:eastAsia="x-none"/>
              </w:rPr>
            </w:pPr>
            <w:r w:rsidRPr="008774F6">
              <w:rPr>
                <w:b/>
              </w:rPr>
              <w:t>Analītiskās iemaņas un prasmes.</w:t>
            </w:r>
            <w:r w:rsidRPr="008774F6">
              <w:t xml:space="preserve"> </w:t>
            </w:r>
          </w:p>
        </w:tc>
      </w:tr>
      <w:tr w:rsidR="008774F6" w:rsidRPr="008774F6" w14:paraId="410BC3CF" w14:textId="77777777" w:rsidTr="00675A16">
        <w:trPr>
          <w:trHeight w:val="340"/>
        </w:trPr>
        <w:tc>
          <w:tcPr>
            <w:tcW w:w="1457" w:type="dxa"/>
          </w:tcPr>
          <w:p w14:paraId="1A4D66B1" w14:textId="77777777" w:rsidR="009D5A1F" w:rsidRPr="008774F6" w:rsidRDefault="009D5A1F" w:rsidP="00675A16">
            <w:pPr>
              <w:jc w:val="center"/>
              <w:rPr>
                <w:bCs/>
                <w:iCs/>
              </w:rPr>
            </w:pPr>
            <w:r w:rsidRPr="008774F6">
              <w:rPr>
                <w:bCs/>
                <w:iCs/>
              </w:rPr>
              <w:t>Aprakstošais vērtējums</w:t>
            </w:r>
          </w:p>
        </w:tc>
        <w:tc>
          <w:tcPr>
            <w:tcW w:w="2791" w:type="dxa"/>
            <w:gridSpan w:val="4"/>
            <w:shd w:val="clear" w:color="auto" w:fill="auto"/>
            <w:vAlign w:val="center"/>
          </w:tcPr>
          <w:p w14:paraId="26694C5A" w14:textId="77777777" w:rsidR="009D5A1F" w:rsidRPr="008774F6" w:rsidRDefault="009D5A1F" w:rsidP="00675A16">
            <w:pPr>
              <w:jc w:val="center"/>
            </w:pPr>
            <w:r w:rsidRPr="008774F6">
              <w:t>Nepietiekams</w:t>
            </w:r>
          </w:p>
        </w:tc>
        <w:tc>
          <w:tcPr>
            <w:tcW w:w="850" w:type="dxa"/>
            <w:shd w:val="clear" w:color="auto" w:fill="auto"/>
            <w:vAlign w:val="center"/>
          </w:tcPr>
          <w:p w14:paraId="30A2DE15" w14:textId="77777777" w:rsidR="009D5A1F" w:rsidRPr="008774F6" w:rsidRDefault="009D5A1F" w:rsidP="00675A16">
            <w:pPr>
              <w:jc w:val="center"/>
            </w:pPr>
            <w:r w:rsidRPr="008774F6">
              <w:t>Vidējs</w:t>
            </w:r>
          </w:p>
        </w:tc>
        <w:tc>
          <w:tcPr>
            <w:tcW w:w="2127" w:type="dxa"/>
            <w:gridSpan w:val="3"/>
            <w:shd w:val="clear" w:color="auto" w:fill="auto"/>
            <w:vAlign w:val="center"/>
          </w:tcPr>
          <w:p w14:paraId="732E86BF" w14:textId="77777777" w:rsidR="009D5A1F" w:rsidRPr="008774F6" w:rsidRDefault="009D5A1F" w:rsidP="00675A16">
            <w:pPr>
              <w:jc w:val="center"/>
            </w:pPr>
            <w:r w:rsidRPr="008774F6">
              <w:t>Optimāls</w:t>
            </w:r>
          </w:p>
        </w:tc>
        <w:tc>
          <w:tcPr>
            <w:tcW w:w="1559" w:type="dxa"/>
            <w:gridSpan w:val="2"/>
            <w:shd w:val="clear" w:color="auto" w:fill="auto"/>
            <w:vAlign w:val="center"/>
          </w:tcPr>
          <w:p w14:paraId="5AF4334A" w14:textId="77777777" w:rsidR="009D5A1F" w:rsidRPr="008774F6" w:rsidRDefault="009D5A1F" w:rsidP="00675A16">
            <w:pPr>
              <w:jc w:val="center"/>
            </w:pPr>
            <w:r w:rsidRPr="008774F6">
              <w:t>Augsts</w:t>
            </w:r>
          </w:p>
        </w:tc>
        <w:tc>
          <w:tcPr>
            <w:tcW w:w="850" w:type="dxa"/>
            <w:vMerge w:val="restart"/>
            <w:tcBorders>
              <w:tl2br w:val="single" w:sz="4" w:space="0" w:color="auto"/>
              <w:tr2bl w:val="single" w:sz="4" w:space="0" w:color="auto"/>
            </w:tcBorders>
            <w:shd w:val="clear" w:color="auto" w:fill="auto"/>
          </w:tcPr>
          <w:p w14:paraId="656078EB" w14:textId="77777777" w:rsidR="009D5A1F" w:rsidRPr="008774F6" w:rsidRDefault="009D5A1F" w:rsidP="00675A16">
            <w:pPr>
              <w:rPr>
                <w:lang w:eastAsia="x-none"/>
              </w:rPr>
            </w:pPr>
          </w:p>
        </w:tc>
      </w:tr>
      <w:tr w:rsidR="008774F6" w:rsidRPr="008774F6" w14:paraId="452F3B5F" w14:textId="77777777" w:rsidTr="00675A16">
        <w:trPr>
          <w:trHeight w:val="340"/>
        </w:trPr>
        <w:tc>
          <w:tcPr>
            <w:tcW w:w="1457" w:type="dxa"/>
          </w:tcPr>
          <w:p w14:paraId="7B63C060" w14:textId="77777777" w:rsidR="009D5A1F" w:rsidRPr="008774F6" w:rsidRDefault="009D5A1F" w:rsidP="00675A16">
            <w:pPr>
              <w:jc w:val="center"/>
              <w:rPr>
                <w:bCs/>
                <w:iCs/>
              </w:rPr>
            </w:pPr>
            <w:r w:rsidRPr="008774F6">
              <w:rPr>
                <w:bCs/>
                <w:iCs/>
              </w:rPr>
              <w:t>Vērtējums ballēs</w:t>
            </w:r>
          </w:p>
        </w:tc>
        <w:tc>
          <w:tcPr>
            <w:tcW w:w="665" w:type="dxa"/>
            <w:shd w:val="clear" w:color="auto" w:fill="auto"/>
            <w:vAlign w:val="center"/>
          </w:tcPr>
          <w:p w14:paraId="3CD81D75" w14:textId="77777777" w:rsidR="009D5A1F" w:rsidRPr="008774F6" w:rsidRDefault="009D5A1F" w:rsidP="00675A16">
            <w:pPr>
              <w:jc w:val="center"/>
            </w:pPr>
            <w:r w:rsidRPr="008774F6">
              <w:t>1</w:t>
            </w:r>
          </w:p>
        </w:tc>
        <w:tc>
          <w:tcPr>
            <w:tcW w:w="708" w:type="dxa"/>
            <w:shd w:val="clear" w:color="auto" w:fill="auto"/>
            <w:vAlign w:val="center"/>
          </w:tcPr>
          <w:p w14:paraId="49EEF1A3" w14:textId="77777777" w:rsidR="009D5A1F" w:rsidRPr="008774F6" w:rsidRDefault="009D5A1F" w:rsidP="00675A16">
            <w:pPr>
              <w:jc w:val="center"/>
            </w:pPr>
            <w:r w:rsidRPr="008774F6">
              <w:t>2</w:t>
            </w:r>
          </w:p>
        </w:tc>
        <w:tc>
          <w:tcPr>
            <w:tcW w:w="709" w:type="dxa"/>
            <w:shd w:val="clear" w:color="auto" w:fill="auto"/>
            <w:vAlign w:val="center"/>
          </w:tcPr>
          <w:p w14:paraId="6EB8D5C6" w14:textId="77777777" w:rsidR="009D5A1F" w:rsidRPr="008774F6" w:rsidRDefault="009D5A1F" w:rsidP="00675A16">
            <w:pPr>
              <w:jc w:val="center"/>
            </w:pPr>
            <w:r w:rsidRPr="008774F6">
              <w:t>3</w:t>
            </w:r>
          </w:p>
        </w:tc>
        <w:tc>
          <w:tcPr>
            <w:tcW w:w="709" w:type="dxa"/>
            <w:shd w:val="clear" w:color="auto" w:fill="auto"/>
            <w:vAlign w:val="center"/>
          </w:tcPr>
          <w:p w14:paraId="43EE0BC9" w14:textId="77777777" w:rsidR="009D5A1F" w:rsidRPr="008774F6" w:rsidRDefault="009D5A1F" w:rsidP="00675A16">
            <w:pPr>
              <w:jc w:val="center"/>
            </w:pPr>
            <w:r w:rsidRPr="008774F6">
              <w:t>4</w:t>
            </w:r>
          </w:p>
        </w:tc>
        <w:tc>
          <w:tcPr>
            <w:tcW w:w="850" w:type="dxa"/>
            <w:shd w:val="clear" w:color="auto" w:fill="auto"/>
            <w:vAlign w:val="center"/>
          </w:tcPr>
          <w:p w14:paraId="1E46E56E" w14:textId="77777777" w:rsidR="009D5A1F" w:rsidRPr="008774F6" w:rsidRDefault="009D5A1F" w:rsidP="00675A16">
            <w:pPr>
              <w:jc w:val="center"/>
            </w:pPr>
            <w:r w:rsidRPr="008774F6">
              <w:t>5</w:t>
            </w:r>
          </w:p>
        </w:tc>
        <w:tc>
          <w:tcPr>
            <w:tcW w:w="709" w:type="dxa"/>
            <w:shd w:val="clear" w:color="auto" w:fill="auto"/>
            <w:vAlign w:val="center"/>
          </w:tcPr>
          <w:p w14:paraId="20DC6469" w14:textId="77777777" w:rsidR="009D5A1F" w:rsidRPr="008774F6" w:rsidRDefault="009D5A1F" w:rsidP="00675A16">
            <w:pPr>
              <w:jc w:val="center"/>
            </w:pPr>
            <w:r w:rsidRPr="008774F6">
              <w:t>6</w:t>
            </w:r>
          </w:p>
        </w:tc>
        <w:tc>
          <w:tcPr>
            <w:tcW w:w="709" w:type="dxa"/>
            <w:shd w:val="clear" w:color="auto" w:fill="auto"/>
            <w:vAlign w:val="center"/>
          </w:tcPr>
          <w:p w14:paraId="4204D381" w14:textId="77777777" w:rsidR="009D5A1F" w:rsidRPr="008774F6" w:rsidRDefault="009D5A1F" w:rsidP="00675A16">
            <w:pPr>
              <w:jc w:val="center"/>
            </w:pPr>
            <w:r w:rsidRPr="008774F6">
              <w:t>7</w:t>
            </w:r>
          </w:p>
        </w:tc>
        <w:tc>
          <w:tcPr>
            <w:tcW w:w="709" w:type="dxa"/>
            <w:shd w:val="clear" w:color="auto" w:fill="auto"/>
            <w:vAlign w:val="center"/>
          </w:tcPr>
          <w:p w14:paraId="4E32E104" w14:textId="77777777" w:rsidR="009D5A1F" w:rsidRPr="008774F6" w:rsidRDefault="009D5A1F" w:rsidP="00675A16">
            <w:pPr>
              <w:jc w:val="center"/>
            </w:pPr>
            <w:r w:rsidRPr="008774F6">
              <w:t>8</w:t>
            </w:r>
          </w:p>
        </w:tc>
        <w:tc>
          <w:tcPr>
            <w:tcW w:w="708" w:type="dxa"/>
            <w:shd w:val="clear" w:color="auto" w:fill="auto"/>
            <w:vAlign w:val="center"/>
          </w:tcPr>
          <w:p w14:paraId="10EF388A" w14:textId="77777777" w:rsidR="009D5A1F" w:rsidRPr="008774F6" w:rsidRDefault="009D5A1F" w:rsidP="00675A16">
            <w:pPr>
              <w:jc w:val="center"/>
            </w:pPr>
            <w:r w:rsidRPr="008774F6">
              <w:t>9</w:t>
            </w:r>
          </w:p>
        </w:tc>
        <w:tc>
          <w:tcPr>
            <w:tcW w:w="851" w:type="dxa"/>
            <w:shd w:val="clear" w:color="auto" w:fill="auto"/>
            <w:vAlign w:val="center"/>
          </w:tcPr>
          <w:p w14:paraId="4458B0B1" w14:textId="77777777" w:rsidR="009D5A1F" w:rsidRPr="008774F6" w:rsidRDefault="009D5A1F" w:rsidP="00675A16">
            <w:pPr>
              <w:jc w:val="center"/>
            </w:pPr>
            <w:r w:rsidRPr="008774F6">
              <w:t>10</w:t>
            </w:r>
          </w:p>
        </w:tc>
        <w:tc>
          <w:tcPr>
            <w:tcW w:w="850" w:type="dxa"/>
            <w:vMerge/>
            <w:tcBorders>
              <w:tl2br w:val="single" w:sz="4" w:space="0" w:color="auto"/>
              <w:tr2bl w:val="single" w:sz="4" w:space="0" w:color="auto"/>
            </w:tcBorders>
            <w:shd w:val="clear" w:color="auto" w:fill="auto"/>
          </w:tcPr>
          <w:p w14:paraId="197F56BC" w14:textId="77777777" w:rsidR="009D5A1F" w:rsidRPr="008774F6" w:rsidRDefault="009D5A1F" w:rsidP="00675A16">
            <w:pPr>
              <w:rPr>
                <w:lang w:eastAsia="x-none"/>
              </w:rPr>
            </w:pPr>
          </w:p>
        </w:tc>
      </w:tr>
      <w:tr w:rsidR="008774F6" w:rsidRPr="008774F6" w14:paraId="3A537930" w14:textId="77777777" w:rsidTr="00675A16">
        <w:trPr>
          <w:trHeight w:val="340"/>
        </w:trPr>
        <w:tc>
          <w:tcPr>
            <w:tcW w:w="1457" w:type="dxa"/>
          </w:tcPr>
          <w:p w14:paraId="40057385" w14:textId="77777777" w:rsidR="009D5A1F" w:rsidRPr="008774F6" w:rsidRDefault="009D5A1F" w:rsidP="00675A16">
            <w:pPr>
              <w:jc w:val="center"/>
              <w:rPr>
                <w:bCs/>
                <w:iCs/>
              </w:rPr>
            </w:pPr>
            <w:r w:rsidRPr="008774F6">
              <w:rPr>
                <w:bCs/>
                <w:iCs/>
              </w:rPr>
              <w:t>Vērtējums punktos</w:t>
            </w:r>
          </w:p>
        </w:tc>
        <w:tc>
          <w:tcPr>
            <w:tcW w:w="665" w:type="dxa"/>
            <w:shd w:val="clear" w:color="auto" w:fill="auto"/>
            <w:vAlign w:val="center"/>
          </w:tcPr>
          <w:p w14:paraId="2C2D7E26" w14:textId="6E1E9AD4" w:rsidR="009D5A1F" w:rsidRPr="008774F6" w:rsidRDefault="006348AA" w:rsidP="00675A16">
            <w:pPr>
              <w:jc w:val="center"/>
              <w:rPr>
                <w:sz w:val="20"/>
                <w:szCs w:val="20"/>
              </w:rPr>
            </w:pPr>
            <w:r w:rsidRPr="008774F6">
              <w:rPr>
                <w:sz w:val="20"/>
                <w:szCs w:val="20"/>
              </w:rPr>
              <w:t>1‒5</w:t>
            </w:r>
          </w:p>
        </w:tc>
        <w:tc>
          <w:tcPr>
            <w:tcW w:w="708" w:type="dxa"/>
            <w:shd w:val="clear" w:color="auto" w:fill="auto"/>
            <w:vAlign w:val="center"/>
          </w:tcPr>
          <w:p w14:paraId="684D408F" w14:textId="2F52F952" w:rsidR="009D5A1F" w:rsidRPr="008774F6" w:rsidRDefault="006348AA" w:rsidP="00675A16">
            <w:pPr>
              <w:jc w:val="center"/>
              <w:rPr>
                <w:sz w:val="20"/>
                <w:szCs w:val="20"/>
              </w:rPr>
            </w:pPr>
            <w:r w:rsidRPr="008774F6">
              <w:rPr>
                <w:sz w:val="20"/>
                <w:szCs w:val="20"/>
              </w:rPr>
              <w:t>6‒11</w:t>
            </w:r>
          </w:p>
        </w:tc>
        <w:tc>
          <w:tcPr>
            <w:tcW w:w="709" w:type="dxa"/>
            <w:shd w:val="clear" w:color="auto" w:fill="auto"/>
            <w:vAlign w:val="center"/>
          </w:tcPr>
          <w:p w14:paraId="76B29619" w14:textId="0BF4B825" w:rsidR="009D5A1F" w:rsidRPr="008774F6" w:rsidRDefault="00151D6F" w:rsidP="00675A16">
            <w:pPr>
              <w:jc w:val="center"/>
              <w:rPr>
                <w:sz w:val="20"/>
                <w:szCs w:val="20"/>
              </w:rPr>
            </w:pPr>
            <w:r w:rsidRPr="008774F6">
              <w:rPr>
                <w:sz w:val="20"/>
                <w:szCs w:val="20"/>
              </w:rPr>
              <w:t>12‒17</w:t>
            </w:r>
          </w:p>
        </w:tc>
        <w:tc>
          <w:tcPr>
            <w:tcW w:w="709" w:type="dxa"/>
            <w:shd w:val="clear" w:color="auto" w:fill="auto"/>
            <w:vAlign w:val="center"/>
          </w:tcPr>
          <w:p w14:paraId="3C35295B" w14:textId="76022478" w:rsidR="009D5A1F" w:rsidRPr="008774F6" w:rsidRDefault="00151D6F" w:rsidP="00675A16">
            <w:pPr>
              <w:jc w:val="center"/>
              <w:rPr>
                <w:sz w:val="20"/>
                <w:szCs w:val="20"/>
              </w:rPr>
            </w:pPr>
            <w:r w:rsidRPr="008774F6">
              <w:rPr>
                <w:sz w:val="20"/>
                <w:szCs w:val="20"/>
              </w:rPr>
              <w:t>18‒23</w:t>
            </w:r>
          </w:p>
        </w:tc>
        <w:tc>
          <w:tcPr>
            <w:tcW w:w="850" w:type="dxa"/>
            <w:shd w:val="clear" w:color="auto" w:fill="auto"/>
            <w:vAlign w:val="center"/>
          </w:tcPr>
          <w:p w14:paraId="5E804DAA" w14:textId="20556EC2" w:rsidR="009D5A1F" w:rsidRPr="008774F6" w:rsidRDefault="00151D6F" w:rsidP="00675A16">
            <w:pPr>
              <w:jc w:val="center"/>
              <w:rPr>
                <w:sz w:val="20"/>
                <w:szCs w:val="20"/>
              </w:rPr>
            </w:pPr>
            <w:r w:rsidRPr="008774F6">
              <w:rPr>
                <w:sz w:val="20"/>
                <w:szCs w:val="20"/>
              </w:rPr>
              <w:t>24‒26</w:t>
            </w:r>
          </w:p>
        </w:tc>
        <w:tc>
          <w:tcPr>
            <w:tcW w:w="709" w:type="dxa"/>
            <w:shd w:val="clear" w:color="auto" w:fill="auto"/>
            <w:vAlign w:val="center"/>
          </w:tcPr>
          <w:p w14:paraId="7B306924" w14:textId="53DE5C4E" w:rsidR="009D5A1F" w:rsidRPr="008774F6" w:rsidRDefault="00151D6F" w:rsidP="00675A16">
            <w:pPr>
              <w:jc w:val="center"/>
              <w:rPr>
                <w:sz w:val="20"/>
                <w:szCs w:val="20"/>
              </w:rPr>
            </w:pPr>
            <w:r w:rsidRPr="008774F6">
              <w:rPr>
                <w:sz w:val="20"/>
                <w:szCs w:val="20"/>
              </w:rPr>
              <w:t>27‒29</w:t>
            </w:r>
          </w:p>
        </w:tc>
        <w:tc>
          <w:tcPr>
            <w:tcW w:w="709" w:type="dxa"/>
            <w:shd w:val="clear" w:color="auto" w:fill="auto"/>
            <w:vAlign w:val="center"/>
          </w:tcPr>
          <w:p w14:paraId="0B3E89FC" w14:textId="38E60832" w:rsidR="009D5A1F" w:rsidRPr="008774F6" w:rsidRDefault="00151D6F" w:rsidP="00675A16">
            <w:pPr>
              <w:jc w:val="center"/>
              <w:rPr>
                <w:sz w:val="20"/>
                <w:szCs w:val="20"/>
              </w:rPr>
            </w:pPr>
            <w:r w:rsidRPr="008774F6">
              <w:rPr>
                <w:sz w:val="20"/>
                <w:szCs w:val="20"/>
              </w:rPr>
              <w:t>30‒33</w:t>
            </w:r>
          </w:p>
        </w:tc>
        <w:tc>
          <w:tcPr>
            <w:tcW w:w="709" w:type="dxa"/>
            <w:shd w:val="clear" w:color="auto" w:fill="auto"/>
            <w:vAlign w:val="center"/>
          </w:tcPr>
          <w:p w14:paraId="79403E6B" w14:textId="23320AE5" w:rsidR="009D5A1F" w:rsidRPr="008774F6" w:rsidRDefault="00151D6F" w:rsidP="00675A16">
            <w:pPr>
              <w:jc w:val="center"/>
              <w:rPr>
                <w:sz w:val="20"/>
                <w:szCs w:val="20"/>
              </w:rPr>
            </w:pPr>
            <w:r w:rsidRPr="008774F6">
              <w:rPr>
                <w:sz w:val="20"/>
                <w:szCs w:val="20"/>
              </w:rPr>
              <w:t>34‒36</w:t>
            </w:r>
          </w:p>
        </w:tc>
        <w:tc>
          <w:tcPr>
            <w:tcW w:w="708" w:type="dxa"/>
            <w:shd w:val="clear" w:color="auto" w:fill="auto"/>
            <w:vAlign w:val="center"/>
          </w:tcPr>
          <w:p w14:paraId="30A77FB7" w14:textId="6D04FB24" w:rsidR="009D5A1F" w:rsidRPr="008774F6" w:rsidRDefault="002E2D4F" w:rsidP="00675A16">
            <w:pPr>
              <w:jc w:val="center"/>
              <w:rPr>
                <w:sz w:val="20"/>
                <w:szCs w:val="20"/>
              </w:rPr>
            </w:pPr>
            <w:r w:rsidRPr="008774F6">
              <w:rPr>
                <w:sz w:val="20"/>
                <w:szCs w:val="20"/>
              </w:rPr>
              <w:t>37‒38</w:t>
            </w:r>
          </w:p>
        </w:tc>
        <w:tc>
          <w:tcPr>
            <w:tcW w:w="851" w:type="dxa"/>
            <w:shd w:val="clear" w:color="auto" w:fill="auto"/>
            <w:vAlign w:val="center"/>
          </w:tcPr>
          <w:p w14:paraId="24DB583D" w14:textId="12B26460" w:rsidR="009D5A1F" w:rsidRPr="008774F6" w:rsidRDefault="002E2D4F" w:rsidP="00675A16">
            <w:pPr>
              <w:jc w:val="center"/>
              <w:rPr>
                <w:sz w:val="20"/>
                <w:szCs w:val="20"/>
              </w:rPr>
            </w:pPr>
            <w:r w:rsidRPr="008774F6">
              <w:rPr>
                <w:sz w:val="20"/>
                <w:szCs w:val="20"/>
              </w:rPr>
              <w:t>39‒40</w:t>
            </w:r>
          </w:p>
        </w:tc>
        <w:tc>
          <w:tcPr>
            <w:tcW w:w="850" w:type="dxa"/>
            <w:shd w:val="clear" w:color="auto" w:fill="auto"/>
          </w:tcPr>
          <w:p w14:paraId="0DD4DDF3" w14:textId="77777777" w:rsidR="009D5A1F" w:rsidRPr="008774F6" w:rsidRDefault="009D5A1F" w:rsidP="00675A16">
            <w:pPr>
              <w:rPr>
                <w:lang w:eastAsia="x-none"/>
              </w:rPr>
            </w:pPr>
          </w:p>
        </w:tc>
      </w:tr>
      <w:tr w:rsidR="008774F6" w:rsidRPr="008774F6" w14:paraId="1AD57884" w14:textId="77777777" w:rsidTr="00675A16">
        <w:trPr>
          <w:trHeight w:val="421"/>
        </w:trPr>
        <w:tc>
          <w:tcPr>
            <w:tcW w:w="9634" w:type="dxa"/>
            <w:gridSpan w:val="12"/>
            <w:vAlign w:val="center"/>
          </w:tcPr>
          <w:p w14:paraId="2F5CEBF9" w14:textId="312DBA12" w:rsidR="009D5A1F" w:rsidRPr="008774F6" w:rsidRDefault="009D5A1F" w:rsidP="00675A16">
            <w:pPr>
              <w:numPr>
                <w:ilvl w:val="0"/>
                <w:numId w:val="3"/>
              </w:numPr>
              <w:ind w:left="426"/>
              <w:rPr>
                <w:lang w:eastAsia="x-none"/>
              </w:rPr>
            </w:pPr>
            <w:r w:rsidRPr="008774F6">
              <w:rPr>
                <w:b/>
              </w:rPr>
              <w:t>Teorētiskās zināšanas un prasmes.</w:t>
            </w:r>
            <w:r w:rsidRPr="008774F6">
              <w:t xml:space="preserve"> </w:t>
            </w:r>
          </w:p>
        </w:tc>
      </w:tr>
      <w:tr w:rsidR="008774F6" w:rsidRPr="008774F6" w14:paraId="171B95DE" w14:textId="77777777" w:rsidTr="00675A16">
        <w:trPr>
          <w:trHeight w:val="340"/>
        </w:trPr>
        <w:tc>
          <w:tcPr>
            <w:tcW w:w="1457" w:type="dxa"/>
          </w:tcPr>
          <w:p w14:paraId="0A7D1741" w14:textId="77777777" w:rsidR="009D5A1F" w:rsidRPr="008774F6" w:rsidRDefault="009D5A1F" w:rsidP="00675A16">
            <w:pPr>
              <w:jc w:val="center"/>
            </w:pPr>
            <w:r w:rsidRPr="008774F6">
              <w:rPr>
                <w:bCs/>
                <w:iCs/>
              </w:rPr>
              <w:t>Aprakstošais vērtējums</w:t>
            </w:r>
          </w:p>
        </w:tc>
        <w:tc>
          <w:tcPr>
            <w:tcW w:w="2791" w:type="dxa"/>
            <w:gridSpan w:val="4"/>
            <w:shd w:val="clear" w:color="auto" w:fill="auto"/>
            <w:vAlign w:val="center"/>
          </w:tcPr>
          <w:p w14:paraId="7BF1CE09" w14:textId="77777777" w:rsidR="009D5A1F" w:rsidRPr="008774F6" w:rsidRDefault="009D5A1F" w:rsidP="00675A16">
            <w:pPr>
              <w:jc w:val="center"/>
            </w:pPr>
            <w:r w:rsidRPr="008774F6">
              <w:t>Nepietiekams</w:t>
            </w:r>
          </w:p>
        </w:tc>
        <w:tc>
          <w:tcPr>
            <w:tcW w:w="850" w:type="dxa"/>
            <w:shd w:val="clear" w:color="auto" w:fill="auto"/>
            <w:vAlign w:val="center"/>
          </w:tcPr>
          <w:p w14:paraId="067A1CAB" w14:textId="77777777" w:rsidR="009D5A1F" w:rsidRPr="008774F6" w:rsidRDefault="009D5A1F" w:rsidP="00675A16">
            <w:pPr>
              <w:jc w:val="center"/>
            </w:pPr>
            <w:r w:rsidRPr="008774F6">
              <w:t>Vidējs</w:t>
            </w:r>
          </w:p>
        </w:tc>
        <w:tc>
          <w:tcPr>
            <w:tcW w:w="2127" w:type="dxa"/>
            <w:gridSpan w:val="3"/>
            <w:shd w:val="clear" w:color="auto" w:fill="auto"/>
            <w:vAlign w:val="center"/>
          </w:tcPr>
          <w:p w14:paraId="15AA8718" w14:textId="77777777" w:rsidR="009D5A1F" w:rsidRPr="008774F6" w:rsidRDefault="009D5A1F" w:rsidP="00675A16">
            <w:pPr>
              <w:jc w:val="center"/>
            </w:pPr>
            <w:r w:rsidRPr="008774F6">
              <w:t>Optimāls</w:t>
            </w:r>
          </w:p>
        </w:tc>
        <w:tc>
          <w:tcPr>
            <w:tcW w:w="1559" w:type="dxa"/>
            <w:gridSpan w:val="2"/>
            <w:shd w:val="clear" w:color="auto" w:fill="auto"/>
            <w:vAlign w:val="center"/>
          </w:tcPr>
          <w:p w14:paraId="4A0D5552" w14:textId="77777777" w:rsidR="009D5A1F" w:rsidRPr="008774F6" w:rsidRDefault="009D5A1F" w:rsidP="00675A16">
            <w:pPr>
              <w:jc w:val="center"/>
            </w:pPr>
            <w:r w:rsidRPr="008774F6">
              <w:t>Augsts</w:t>
            </w:r>
          </w:p>
        </w:tc>
        <w:tc>
          <w:tcPr>
            <w:tcW w:w="850" w:type="dxa"/>
            <w:vMerge w:val="restart"/>
            <w:tcBorders>
              <w:tl2br w:val="single" w:sz="4" w:space="0" w:color="auto"/>
              <w:tr2bl w:val="single" w:sz="4" w:space="0" w:color="auto"/>
            </w:tcBorders>
            <w:shd w:val="clear" w:color="auto" w:fill="auto"/>
          </w:tcPr>
          <w:p w14:paraId="7C8F0E11" w14:textId="77777777" w:rsidR="009D5A1F" w:rsidRPr="008774F6" w:rsidRDefault="009D5A1F" w:rsidP="00675A16">
            <w:pPr>
              <w:rPr>
                <w:lang w:eastAsia="x-none"/>
              </w:rPr>
            </w:pPr>
          </w:p>
        </w:tc>
      </w:tr>
      <w:tr w:rsidR="008774F6" w:rsidRPr="008774F6" w14:paraId="1C35A79F" w14:textId="77777777" w:rsidTr="00675A16">
        <w:trPr>
          <w:trHeight w:val="340"/>
        </w:trPr>
        <w:tc>
          <w:tcPr>
            <w:tcW w:w="1457" w:type="dxa"/>
          </w:tcPr>
          <w:p w14:paraId="18512A83" w14:textId="77777777" w:rsidR="009D5A1F" w:rsidRPr="008774F6" w:rsidRDefault="009D5A1F" w:rsidP="00675A16">
            <w:pPr>
              <w:jc w:val="center"/>
            </w:pPr>
            <w:r w:rsidRPr="008774F6">
              <w:rPr>
                <w:bCs/>
                <w:iCs/>
              </w:rPr>
              <w:t>Vērtējums ballēs</w:t>
            </w:r>
          </w:p>
        </w:tc>
        <w:tc>
          <w:tcPr>
            <w:tcW w:w="665" w:type="dxa"/>
            <w:shd w:val="clear" w:color="auto" w:fill="auto"/>
            <w:vAlign w:val="center"/>
          </w:tcPr>
          <w:p w14:paraId="7CD8944A" w14:textId="77777777" w:rsidR="009D5A1F" w:rsidRPr="008774F6" w:rsidRDefault="009D5A1F" w:rsidP="00675A16">
            <w:pPr>
              <w:jc w:val="center"/>
              <w:rPr>
                <w:lang w:eastAsia="x-none"/>
              </w:rPr>
            </w:pPr>
            <w:r w:rsidRPr="008774F6">
              <w:t>1</w:t>
            </w:r>
          </w:p>
        </w:tc>
        <w:tc>
          <w:tcPr>
            <w:tcW w:w="708" w:type="dxa"/>
            <w:shd w:val="clear" w:color="auto" w:fill="auto"/>
            <w:vAlign w:val="center"/>
          </w:tcPr>
          <w:p w14:paraId="1BBDDDA3" w14:textId="77777777" w:rsidR="009D5A1F" w:rsidRPr="008774F6" w:rsidRDefault="009D5A1F" w:rsidP="00675A16">
            <w:pPr>
              <w:jc w:val="center"/>
              <w:rPr>
                <w:lang w:eastAsia="x-none"/>
              </w:rPr>
            </w:pPr>
            <w:r w:rsidRPr="008774F6">
              <w:t>2</w:t>
            </w:r>
          </w:p>
        </w:tc>
        <w:tc>
          <w:tcPr>
            <w:tcW w:w="709" w:type="dxa"/>
            <w:shd w:val="clear" w:color="auto" w:fill="auto"/>
            <w:vAlign w:val="center"/>
          </w:tcPr>
          <w:p w14:paraId="5DEC6857" w14:textId="77777777" w:rsidR="009D5A1F" w:rsidRPr="008774F6" w:rsidRDefault="009D5A1F" w:rsidP="00675A16">
            <w:pPr>
              <w:jc w:val="center"/>
              <w:rPr>
                <w:lang w:eastAsia="x-none"/>
              </w:rPr>
            </w:pPr>
            <w:r w:rsidRPr="008774F6">
              <w:t>3</w:t>
            </w:r>
          </w:p>
        </w:tc>
        <w:tc>
          <w:tcPr>
            <w:tcW w:w="709" w:type="dxa"/>
            <w:shd w:val="clear" w:color="auto" w:fill="auto"/>
            <w:vAlign w:val="center"/>
          </w:tcPr>
          <w:p w14:paraId="516BBF4D" w14:textId="77777777" w:rsidR="009D5A1F" w:rsidRPr="008774F6" w:rsidRDefault="009D5A1F" w:rsidP="00675A16">
            <w:pPr>
              <w:jc w:val="center"/>
              <w:rPr>
                <w:lang w:eastAsia="x-none"/>
              </w:rPr>
            </w:pPr>
            <w:r w:rsidRPr="008774F6">
              <w:t>4</w:t>
            </w:r>
          </w:p>
        </w:tc>
        <w:tc>
          <w:tcPr>
            <w:tcW w:w="850" w:type="dxa"/>
            <w:shd w:val="clear" w:color="auto" w:fill="auto"/>
            <w:vAlign w:val="center"/>
          </w:tcPr>
          <w:p w14:paraId="2D96C3D1" w14:textId="77777777" w:rsidR="009D5A1F" w:rsidRPr="008774F6" w:rsidRDefault="009D5A1F" w:rsidP="00675A16">
            <w:pPr>
              <w:jc w:val="center"/>
              <w:rPr>
                <w:lang w:eastAsia="x-none"/>
              </w:rPr>
            </w:pPr>
            <w:r w:rsidRPr="008774F6">
              <w:t>5</w:t>
            </w:r>
          </w:p>
        </w:tc>
        <w:tc>
          <w:tcPr>
            <w:tcW w:w="709" w:type="dxa"/>
            <w:shd w:val="clear" w:color="auto" w:fill="auto"/>
            <w:vAlign w:val="center"/>
          </w:tcPr>
          <w:p w14:paraId="0BE2F069" w14:textId="77777777" w:rsidR="009D5A1F" w:rsidRPr="008774F6" w:rsidRDefault="009D5A1F" w:rsidP="00675A16">
            <w:pPr>
              <w:jc w:val="center"/>
              <w:rPr>
                <w:lang w:eastAsia="x-none"/>
              </w:rPr>
            </w:pPr>
            <w:r w:rsidRPr="008774F6">
              <w:t>6</w:t>
            </w:r>
          </w:p>
        </w:tc>
        <w:tc>
          <w:tcPr>
            <w:tcW w:w="709" w:type="dxa"/>
            <w:shd w:val="clear" w:color="auto" w:fill="auto"/>
            <w:vAlign w:val="center"/>
          </w:tcPr>
          <w:p w14:paraId="1C2DAA90" w14:textId="77777777" w:rsidR="009D5A1F" w:rsidRPr="008774F6" w:rsidRDefault="009D5A1F" w:rsidP="00675A16">
            <w:pPr>
              <w:jc w:val="center"/>
              <w:rPr>
                <w:lang w:eastAsia="x-none"/>
              </w:rPr>
            </w:pPr>
            <w:r w:rsidRPr="008774F6">
              <w:t>7</w:t>
            </w:r>
          </w:p>
        </w:tc>
        <w:tc>
          <w:tcPr>
            <w:tcW w:w="709" w:type="dxa"/>
            <w:shd w:val="clear" w:color="auto" w:fill="auto"/>
            <w:vAlign w:val="center"/>
          </w:tcPr>
          <w:p w14:paraId="1EF5158E" w14:textId="77777777" w:rsidR="009D5A1F" w:rsidRPr="008774F6" w:rsidRDefault="009D5A1F" w:rsidP="00675A16">
            <w:pPr>
              <w:jc w:val="center"/>
              <w:rPr>
                <w:lang w:eastAsia="x-none"/>
              </w:rPr>
            </w:pPr>
            <w:r w:rsidRPr="008774F6">
              <w:t>8</w:t>
            </w:r>
          </w:p>
        </w:tc>
        <w:tc>
          <w:tcPr>
            <w:tcW w:w="708" w:type="dxa"/>
            <w:shd w:val="clear" w:color="auto" w:fill="auto"/>
            <w:vAlign w:val="center"/>
          </w:tcPr>
          <w:p w14:paraId="3B48A7C0" w14:textId="77777777" w:rsidR="009D5A1F" w:rsidRPr="008774F6" w:rsidRDefault="009D5A1F" w:rsidP="00675A16">
            <w:pPr>
              <w:jc w:val="center"/>
              <w:rPr>
                <w:lang w:eastAsia="x-none"/>
              </w:rPr>
            </w:pPr>
            <w:r w:rsidRPr="008774F6">
              <w:t>9</w:t>
            </w:r>
          </w:p>
        </w:tc>
        <w:tc>
          <w:tcPr>
            <w:tcW w:w="851" w:type="dxa"/>
            <w:shd w:val="clear" w:color="auto" w:fill="auto"/>
            <w:vAlign w:val="center"/>
          </w:tcPr>
          <w:p w14:paraId="6D584F4F" w14:textId="77777777" w:rsidR="009D5A1F" w:rsidRPr="008774F6" w:rsidRDefault="009D5A1F" w:rsidP="00675A16">
            <w:pPr>
              <w:jc w:val="center"/>
              <w:rPr>
                <w:lang w:eastAsia="x-none"/>
              </w:rPr>
            </w:pPr>
            <w:r w:rsidRPr="008774F6">
              <w:t>10</w:t>
            </w:r>
          </w:p>
        </w:tc>
        <w:tc>
          <w:tcPr>
            <w:tcW w:w="850" w:type="dxa"/>
            <w:vMerge/>
            <w:tcBorders>
              <w:tl2br w:val="single" w:sz="4" w:space="0" w:color="auto"/>
              <w:tr2bl w:val="single" w:sz="4" w:space="0" w:color="auto"/>
            </w:tcBorders>
            <w:shd w:val="clear" w:color="auto" w:fill="auto"/>
          </w:tcPr>
          <w:p w14:paraId="6FE76C61" w14:textId="77777777" w:rsidR="009D5A1F" w:rsidRPr="008774F6" w:rsidRDefault="009D5A1F" w:rsidP="00675A16">
            <w:pPr>
              <w:rPr>
                <w:lang w:eastAsia="x-none"/>
              </w:rPr>
            </w:pPr>
          </w:p>
        </w:tc>
      </w:tr>
      <w:tr w:rsidR="008774F6" w:rsidRPr="008774F6" w14:paraId="52C10552" w14:textId="77777777" w:rsidTr="00675A16">
        <w:trPr>
          <w:trHeight w:val="340"/>
        </w:trPr>
        <w:tc>
          <w:tcPr>
            <w:tcW w:w="1457" w:type="dxa"/>
          </w:tcPr>
          <w:p w14:paraId="516C4545" w14:textId="77777777" w:rsidR="009D5A1F" w:rsidRPr="008774F6" w:rsidRDefault="009D5A1F" w:rsidP="00675A16">
            <w:pPr>
              <w:jc w:val="center"/>
              <w:rPr>
                <w:bCs/>
                <w:iCs/>
              </w:rPr>
            </w:pPr>
            <w:r w:rsidRPr="008774F6">
              <w:rPr>
                <w:bCs/>
                <w:iCs/>
              </w:rPr>
              <w:t>Vērtējums punktos</w:t>
            </w:r>
          </w:p>
        </w:tc>
        <w:tc>
          <w:tcPr>
            <w:tcW w:w="665" w:type="dxa"/>
            <w:shd w:val="clear" w:color="auto" w:fill="auto"/>
            <w:vAlign w:val="center"/>
          </w:tcPr>
          <w:p w14:paraId="41AA3EFC" w14:textId="4C271929" w:rsidR="009D5A1F" w:rsidRPr="008774F6" w:rsidRDefault="002E2D4F" w:rsidP="00675A16">
            <w:pPr>
              <w:jc w:val="center"/>
              <w:rPr>
                <w:sz w:val="20"/>
                <w:szCs w:val="20"/>
              </w:rPr>
            </w:pPr>
            <w:r w:rsidRPr="008774F6">
              <w:rPr>
                <w:sz w:val="20"/>
                <w:szCs w:val="20"/>
              </w:rPr>
              <w:t>1‒4</w:t>
            </w:r>
          </w:p>
        </w:tc>
        <w:tc>
          <w:tcPr>
            <w:tcW w:w="708" w:type="dxa"/>
            <w:shd w:val="clear" w:color="auto" w:fill="auto"/>
            <w:vAlign w:val="center"/>
          </w:tcPr>
          <w:p w14:paraId="3B3F17FF" w14:textId="28D0EC73" w:rsidR="009D5A1F" w:rsidRPr="008774F6" w:rsidRDefault="002E2D4F" w:rsidP="00675A16">
            <w:pPr>
              <w:jc w:val="center"/>
              <w:rPr>
                <w:sz w:val="20"/>
                <w:szCs w:val="20"/>
              </w:rPr>
            </w:pPr>
            <w:r w:rsidRPr="008774F6">
              <w:rPr>
                <w:sz w:val="20"/>
                <w:szCs w:val="20"/>
              </w:rPr>
              <w:t>5‒8</w:t>
            </w:r>
          </w:p>
        </w:tc>
        <w:tc>
          <w:tcPr>
            <w:tcW w:w="709" w:type="dxa"/>
            <w:shd w:val="clear" w:color="auto" w:fill="auto"/>
            <w:vAlign w:val="center"/>
          </w:tcPr>
          <w:p w14:paraId="7E88724A" w14:textId="4A9C08CF" w:rsidR="009D5A1F" w:rsidRPr="008774F6" w:rsidRDefault="002E2D4F" w:rsidP="00675A16">
            <w:pPr>
              <w:jc w:val="center"/>
              <w:rPr>
                <w:sz w:val="20"/>
                <w:szCs w:val="20"/>
              </w:rPr>
            </w:pPr>
            <w:r w:rsidRPr="008774F6">
              <w:rPr>
                <w:sz w:val="20"/>
                <w:szCs w:val="20"/>
              </w:rPr>
              <w:t>9‒13</w:t>
            </w:r>
          </w:p>
        </w:tc>
        <w:tc>
          <w:tcPr>
            <w:tcW w:w="709" w:type="dxa"/>
            <w:shd w:val="clear" w:color="auto" w:fill="auto"/>
            <w:vAlign w:val="center"/>
          </w:tcPr>
          <w:p w14:paraId="53958D39" w14:textId="5AE43231" w:rsidR="009D5A1F" w:rsidRPr="008774F6" w:rsidRDefault="00FF6C83" w:rsidP="00675A16">
            <w:pPr>
              <w:jc w:val="center"/>
              <w:rPr>
                <w:sz w:val="20"/>
                <w:szCs w:val="20"/>
              </w:rPr>
            </w:pPr>
            <w:r w:rsidRPr="008774F6">
              <w:rPr>
                <w:sz w:val="20"/>
                <w:szCs w:val="20"/>
              </w:rPr>
              <w:t>14‒17</w:t>
            </w:r>
          </w:p>
        </w:tc>
        <w:tc>
          <w:tcPr>
            <w:tcW w:w="850" w:type="dxa"/>
            <w:shd w:val="clear" w:color="auto" w:fill="auto"/>
            <w:vAlign w:val="center"/>
          </w:tcPr>
          <w:p w14:paraId="2B57A5CA" w14:textId="78B4E723" w:rsidR="009D5A1F" w:rsidRPr="008774F6" w:rsidRDefault="00FF6C83" w:rsidP="00675A16">
            <w:pPr>
              <w:jc w:val="center"/>
              <w:rPr>
                <w:sz w:val="20"/>
                <w:szCs w:val="20"/>
              </w:rPr>
            </w:pPr>
            <w:r w:rsidRPr="008774F6">
              <w:rPr>
                <w:sz w:val="20"/>
                <w:szCs w:val="20"/>
              </w:rPr>
              <w:t>18‒19</w:t>
            </w:r>
          </w:p>
        </w:tc>
        <w:tc>
          <w:tcPr>
            <w:tcW w:w="709" w:type="dxa"/>
            <w:shd w:val="clear" w:color="auto" w:fill="auto"/>
            <w:vAlign w:val="center"/>
          </w:tcPr>
          <w:p w14:paraId="5C80074E" w14:textId="0FBFED8D" w:rsidR="009D5A1F" w:rsidRPr="008774F6" w:rsidRDefault="00FF6C83" w:rsidP="00675A16">
            <w:pPr>
              <w:jc w:val="center"/>
              <w:rPr>
                <w:sz w:val="20"/>
                <w:szCs w:val="20"/>
              </w:rPr>
            </w:pPr>
            <w:r w:rsidRPr="008774F6">
              <w:rPr>
                <w:sz w:val="20"/>
                <w:szCs w:val="20"/>
              </w:rPr>
              <w:t>20‒22</w:t>
            </w:r>
          </w:p>
        </w:tc>
        <w:tc>
          <w:tcPr>
            <w:tcW w:w="709" w:type="dxa"/>
            <w:shd w:val="clear" w:color="auto" w:fill="auto"/>
            <w:vAlign w:val="center"/>
          </w:tcPr>
          <w:p w14:paraId="36A51BC5" w14:textId="2EB2E5B2" w:rsidR="009D5A1F" w:rsidRPr="008774F6" w:rsidRDefault="00FF6C83" w:rsidP="00675A16">
            <w:pPr>
              <w:jc w:val="center"/>
              <w:rPr>
                <w:sz w:val="20"/>
                <w:szCs w:val="20"/>
              </w:rPr>
            </w:pPr>
            <w:r w:rsidRPr="008774F6">
              <w:rPr>
                <w:sz w:val="20"/>
                <w:szCs w:val="20"/>
              </w:rPr>
              <w:t>23‒24</w:t>
            </w:r>
          </w:p>
        </w:tc>
        <w:tc>
          <w:tcPr>
            <w:tcW w:w="709" w:type="dxa"/>
            <w:shd w:val="clear" w:color="auto" w:fill="auto"/>
            <w:vAlign w:val="center"/>
          </w:tcPr>
          <w:p w14:paraId="772725A3" w14:textId="7FFBC412" w:rsidR="009D5A1F" w:rsidRPr="008774F6" w:rsidRDefault="00FF6C83" w:rsidP="00675A16">
            <w:pPr>
              <w:jc w:val="center"/>
              <w:rPr>
                <w:sz w:val="20"/>
                <w:szCs w:val="20"/>
              </w:rPr>
            </w:pPr>
            <w:r w:rsidRPr="008774F6">
              <w:rPr>
                <w:sz w:val="20"/>
                <w:szCs w:val="20"/>
              </w:rPr>
              <w:t>25‒27</w:t>
            </w:r>
          </w:p>
        </w:tc>
        <w:tc>
          <w:tcPr>
            <w:tcW w:w="708" w:type="dxa"/>
            <w:shd w:val="clear" w:color="auto" w:fill="auto"/>
            <w:vAlign w:val="center"/>
          </w:tcPr>
          <w:p w14:paraId="33DBCC96" w14:textId="6FFBB751" w:rsidR="009D5A1F" w:rsidRPr="008774F6" w:rsidRDefault="0066387F" w:rsidP="00675A16">
            <w:pPr>
              <w:jc w:val="center"/>
              <w:rPr>
                <w:sz w:val="20"/>
                <w:szCs w:val="20"/>
              </w:rPr>
            </w:pPr>
            <w:r w:rsidRPr="008774F6">
              <w:rPr>
                <w:sz w:val="20"/>
                <w:szCs w:val="20"/>
              </w:rPr>
              <w:t>28</w:t>
            </w:r>
          </w:p>
        </w:tc>
        <w:tc>
          <w:tcPr>
            <w:tcW w:w="851" w:type="dxa"/>
            <w:shd w:val="clear" w:color="auto" w:fill="auto"/>
            <w:vAlign w:val="center"/>
          </w:tcPr>
          <w:p w14:paraId="12445F67" w14:textId="7ABFB028" w:rsidR="009D5A1F" w:rsidRPr="008774F6" w:rsidRDefault="0066387F" w:rsidP="00675A16">
            <w:pPr>
              <w:jc w:val="center"/>
              <w:rPr>
                <w:sz w:val="20"/>
                <w:szCs w:val="20"/>
              </w:rPr>
            </w:pPr>
            <w:r w:rsidRPr="008774F6">
              <w:rPr>
                <w:sz w:val="20"/>
                <w:szCs w:val="20"/>
              </w:rPr>
              <w:t>29‒30</w:t>
            </w:r>
          </w:p>
        </w:tc>
        <w:tc>
          <w:tcPr>
            <w:tcW w:w="850" w:type="dxa"/>
            <w:shd w:val="clear" w:color="auto" w:fill="auto"/>
          </w:tcPr>
          <w:p w14:paraId="640C9BC7" w14:textId="77777777" w:rsidR="009D5A1F" w:rsidRPr="008774F6" w:rsidRDefault="009D5A1F" w:rsidP="00675A16">
            <w:pPr>
              <w:rPr>
                <w:lang w:eastAsia="x-none"/>
              </w:rPr>
            </w:pPr>
          </w:p>
        </w:tc>
      </w:tr>
      <w:tr w:rsidR="008774F6" w:rsidRPr="008774F6" w14:paraId="668815B3" w14:textId="77777777" w:rsidTr="00675A16">
        <w:trPr>
          <w:trHeight w:val="426"/>
        </w:trPr>
        <w:tc>
          <w:tcPr>
            <w:tcW w:w="9634" w:type="dxa"/>
            <w:gridSpan w:val="12"/>
            <w:vAlign w:val="center"/>
          </w:tcPr>
          <w:p w14:paraId="51F6076F" w14:textId="78112047" w:rsidR="009D5A1F" w:rsidRPr="008774F6" w:rsidRDefault="009D5A1F" w:rsidP="00675A16">
            <w:pPr>
              <w:numPr>
                <w:ilvl w:val="0"/>
                <w:numId w:val="3"/>
              </w:numPr>
              <w:ind w:left="426"/>
              <w:rPr>
                <w:lang w:eastAsia="x-none"/>
              </w:rPr>
            </w:pPr>
            <w:r w:rsidRPr="008774F6">
              <w:rPr>
                <w:b/>
              </w:rPr>
              <w:t xml:space="preserve">Vēsturiskās zināšanas un prasmes. </w:t>
            </w:r>
          </w:p>
        </w:tc>
      </w:tr>
      <w:tr w:rsidR="008774F6" w:rsidRPr="008774F6" w14:paraId="630EDD98" w14:textId="77777777" w:rsidTr="00675A16">
        <w:trPr>
          <w:trHeight w:val="340"/>
        </w:trPr>
        <w:tc>
          <w:tcPr>
            <w:tcW w:w="1457" w:type="dxa"/>
          </w:tcPr>
          <w:p w14:paraId="0DB54ED8" w14:textId="77777777" w:rsidR="009D5A1F" w:rsidRPr="008774F6" w:rsidRDefault="009D5A1F" w:rsidP="00675A16">
            <w:pPr>
              <w:jc w:val="center"/>
              <w:rPr>
                <w:bCs/>
                <w:iCs/>
              </w:rPr>
            </w:pPr>
            <w:r w:rsidRPr="008774F6">
              <w:rPr>
                <w:bCs/>
                <w:iCs/>
              </w:rPr>
              <w:t>Aprakstošais vērtējums</w:t>
            </w:r>
          </w:p>
        </w:tc>
        <w:tc>
          <w:tcPr>
            <w:tcW w:w="2791" w:type="dxa"/>
            <w:gridSpan w:val="4"/>
            <w:shd w:val="clear" w:color="auto" w:fill="auto"/>
            <w:vAlign w:val="center"/>
          </w:tcPr>
          <w:p w14:paraId="7F9E6DA3" w14:textId="77777777" w:rsidR="009D5A1F" w:rsidRPr="008774F6" w:rsidRDefault="009D5A1F" w:rsidP="00675A16">
            <w:pPr>
              <w:jc w:val="center"/>
              <w:rPr>
                <w:sz w:val="20"/>
                <w:szCs w:val="20"/>
              </w:rPr>
            </w:pPr>
            <w:r w:rsidRPr="008774F6">
              <w:t>Nepietiekams</w:t>
            </w:r>
          </w:p>
        </w:tc>
        <w:tc>
          <w:tcPr>
            <w:tcW w:w="850" w:type="dxa"/>
            <w:shd w:val="clear" w:color="auto" w:fill="auto"/>
            <w:vAlign w:val="center"/>
          </w:tcPr>
          <w:p w14:paraId="7BE0F6C1" w14:textId="77777777" w:rsidR="009D5A1F" w:rsidRPr="008774F6" w:rsidRDefault="009D5A1F" w:rsidP="00675A16">
            <w:pPr>
              <w:jc w:val="center"/>
              <w:rPr>
                <w:sz w:val="20"/>
                <w:szCs w:val="20"/>
              </w:rPr>
            </w:pPr>
            <w:r w:rsidRPr="008774F6">
              <w:t>Vidējs</w:t>
            </w:r>
          </w:p>
        </w:tc>
        <w:tc>
          <w:tcPr>
            <w:tcW w:w="2127" w:type="dxa"/>
            <w:gridSpan w:val="3"/>
            <w:shd w:val="clear" w:color="auto" w:fill="auto"/>
            <w:vAlign w:val="center"/>
          </w:tcPr>
          <w:p w14:paraId="006743BA" w14:textId="77777777" w:rsidR="009D5A1F" w:rsidRPr="008774F6" w:rsidRDefault="009D5A1F" w:rsidP="00675A16">
            <w:pPr>
              <w:jc w:val="center"/>
              <w:rPr>
                <w:sz w:val="20"/>
                <w:szCs w:val="20"/>
              </w:rPr>
            </w:pPr>
            <w:r w:rsidRPr="008774F6">
              <w:t>Optimāls</w:t>
            </w:r>
          </w:p>
        </w:tc>
        <w:tc>
          <w:tcPr>
            <w:tcW w:w="1559" w:type="dxa"/>
            <w:gridSpan w:val="2"/>
            <w:shd w:val="clear" w:color="auto" w:fill="auto"/>
            <w:vAlign w:val="center"/>
          </w:tcPr>
          <w:p w14:paraId="149DE28E" w14:textId="77777777" w:rsidR="009D5A1F" w:rsidRPr="008774F6" w:rsidRDefault="009D5A1F" w:rsidP="00675A16">
            <w:pPr>
              <w:jc w:val="center"/>
              <w:rPr>
                <w:sz w:val="20"/>
                <w:szCs w:val="20"/>
              </w:rPr>
            </w:pPr>
            <w:r w:rsidRPr="008774F6">
              <w:t>Augsts</w:t>
            </w:r>
          </w:p>
        </w:tc>
        <w:tc>
          <w:tcPr>
            <w:tcW w:w="850" w:type="dxa"/>
            <w:vMerge w:val="restart"/>
            <w:tcBorders>
              <w:tl2br w:val="single" w:sz="4" w:space="0" w:color="auto"/>
              <w:tr2bl w:val="single" w:sz="4" w:space="0" w:color="auto"/>
            </w:tcBorders>
            <w:shd w:val="clear" w:color="auto" w:fill="auto"/>
          </w:tcPr>
          <w:p w14:paraId="08092CF8" w14:textId="77777777" w:rsidR="009D5A1F" w:rsidRPr="008774F6" w:rsidRDefault="009D5A1F" w:rsidP="00675A16">
            <w:pPr>
              <w:rPr>
                <w:lang w:eastAsia="x-none"/>
              </w:rPr>
            </w:pPr>
          </w:p>
        </w:tc>
      </w:tr>
      <w:tr w:rsidR="008774F6" w:rsidRPr="008774F6" w14:paraId="171A048E" w14:textId="77777777" w:rsidTr="00675A16">
        <w:trPr>
          <w:trHeight w:val="340"/>
        </w:trPr>
        <w:tc>
          <w:tcPr>
            <w:tcW w:w="1457" w:type="dxa"/>
          </w:tcPr>
          <w:p w14:paraId="4C5808C2" w14:textId="77777777" w:rsidR="009D5A1F" w:rsidRPr="008774F6" w:rsidRDefault="009D5A1F" w:rsidP="00675A16">
            <w:pPr>
              <w:jc w:val="center"/>
              <w:rPr>
                <w:bCs/>
                <w:iCs/>
              </w:rPr>
            </w:pPr>
            <w:r w:rsidRPr="008774F6">
              <w:rPr>
                <w:bCs/>
                <w:iCs/>
              </w:rPr>
              <w:t>Vērtējums ballēs</w:t>
            </w:r>
          </w:p>
        </w:tc>
        <w:tc>
          <w:tcPr>
            <w:tcW w:w="665" w:type="dxa"/>
            <w:shd w:val="clear" w:color="auto" w:fill="auto"/>
            <w:vAlign w:val="center"/>
          </w:tcPr>
          <w:p w14:paraId="6854E625" w14:textId="77777777" w:rsidR="009D5A1F" w:rsidRPr="008774F6" w:rsidRDefault="009D5A1F" w:rsidP="00675A16">
            <w:pPr>
              <w:jc w:val="center"/>
              <w:rPr>
                <w:sz w:val="20"/>
                <w:szCs w:val="20"/>
              </w:rPr>
            </w:pPr>
            <w:r w:rsidRPr="008774F6">
              <w:t>1</w:t>
            </w:r>
          </w:p>
        </w:tc>
        <w:tc>
          <w:tcPr>
            <w:tcW w:w="708" w:type="dxa"/>
            <w:shd w:val="clear" w:color="auto" w:fill="auto"/>
            <w:vAlign w:val="center"/>
          </w:tcPr>
          <w:p w14:paraId="1C0E1A52" w14:textId="77777777" w:rsidR="009D5A1F" w:rsidRPr="008774F6" w:rsidRDefault="009D5A1F" w:rsidP="00675A16">
            <w:pPr>
              <w:jc w:val="center"/>
              <w:rPr>
                <w:sz w:val="20"/>
                <w:szCs w:val="20"/>
              </w:rPr>
            </w:pPr>
            <w:r w:rsidRPr="008774F6">
              <w:t>2</w:t>
            </w:r>
          </w:p>
        </w:tc>
        <w:tc>
          <w:tcPr>
            <w:tcW w:w="709" w:type="dxa"/>
            <w:shd w:val="clear" w:color="auto" w:fill="auto"/>
            <w:vAlign w:val="center"/>
          </w:tcPr>
          <w:p w14:paraId="64147F73" w14:textId="77777777" w:rsidR="009D5A1F" w:rsidRPr="008774F6" w:rsidRDefault="009D5A1F" w:rsidP="00675A16">
            <w:pPr>
              <w:jc w:val="center"/>
              <w:rPr>
                <w:sz w:val="20"/>
                <w:szCs w:val="20"/>
              </w:rPr>
            </w:pPr>
            <w:r w:rsidRPr="008774F6">
              <w:t>3</w:t>
            </w:r>
          </w:p>
        </w:tc>
        <w:tc>
          <w:tcPr>
            <w:tcW w:w="709" w:type="dxa"/>
            <w:shd w:val="clear" w:color="auto" w:fill="auto"/>
            <w:vAlign w:val="center"/>
          </w:tcPr>
          <w:p w14:paraId="016A3972" w14:textId="77777777" w:rsidR="009D5A1F" w:rsidRPr="008774F6" w:rsidRDefault="009D5A1F" w:rsidP="00675A16">
            <w:pPr>
              <w:jc w:val="center"/>
              <w:rPr>
                <w:sz w:val="20"/>
                <w:szCs w:val="20"/>
              </w:rPr>
            </w:pPr>
            <w:r w:rsidRPr="008774F6">
              <w:t>4</w:t>
            </w:r>
          </w:p>
        </w:tc>
        <w:tc>
          <w:tcPr>
            <w:tcW w:w="850" w:type="dxa"/>
            <w:shd w:val="clear" w:color="auto" w:fill="auto"/>
            <w:vAlign w:val="center"/>
          </w:tcPr>
          <w:p w14:paraId="632A75A5" w14:textId="77777777" w:rsidR="009D5A1F" w:rsidRPr="008774F6" w:rsidRDefault="009D5A1F" w:rsidP="00675A16">
            <w:pPr>
              <w:jc w:val="center"/>
              <w:rPr>
                <w:sz w:val="20"/>
                <w:szCs w:val="20"/>
              </w:rPr>
            </w:pPr>
            <w:r w:rsidRPr="008774F6">
              <w:t>5</w:t>
            </w:r>
          </w:p>
        </w:tc>
        <w:tc>
          <w:tcPr>
            <w:tcW w:w="709" w:type="dxa"/>
            <w:shd w:val="clear" w:color="auto" w:fill="auto"/>
            <w:vAlign w:val="center"/>
          </w:tcPr>
          <w:p w14:paraId="6EF033B9" w14:textId="77777777" w:rsidR="009D5A1F" w:rsidRPr="008774F6" w:rsidRDefault="009D5A1F" w:rsidP="00675A16">
            <w:pPr>
              <w:jc w:val="center"/>
              <w:rPr>
                <w:sz w:val="20"/>
                <w:szCs w:val="20"/>
              </w:rPr>
            </w:pPr>
            <w:r w:rsidRPr="008774F6">
              <w:t>6</w:t>
            </w:r>
          </w:p>
        </w:tc>
        <w:tc>
          <w:tcPr>
            <w:tcW w:w="709" w:type="dxa"/>
            <w:shd w:val="clear" w:color="auto" w:fill="auto"/>
            <w:vAlign w:val="center"/>
          </w:tcPr>
          <w:p w14:paraId="0FFD4462" w14:textId="77777777" w:rsidR="009D5A1F" w:rsidRPr="008774F6" w:rsidRDefault="009D5A1F" w:rsidP="00675A16">
            <w:pPr>
              <w:jc w:val="center"/>
              <w:rPr>
                <w:sz w:val="20"/>
                <w:szCs w:val="20"/>
              </w:rPr>
            </w:pPr>
            <w:r w:rsidRPr="008774F6">
              <w:t>7</w:t>
            </w:r>
          </w:p>
        </w:tc>
        <w:tc>
          <w:tcPr>
            <w:tcW w:w="709" w:type="dxa"/>
            <w:shd w:val="clear" w:color="auto" w:fill="auto"/>
            <w:vAlign w:val="center"/>
          </w:tcPr>
          <w:p w14:paraId="023526F7" w14:textId="77777777" w:rsidR="009D5A1F" w:rsidRPr="008774F6" w:rsidRDefault="009D5A1F" w:rsidP="00675A16">
            <w:pPr>
              <w:jc w:val="center"/>
              <w:rPr>
                <w:sz w:val="20"/>
                <w:szCs w:val="20"/>
              </w:rPr>
            </w:pPr>
            <w:r w:rsidRPr="008774F6">
              <w:t>8</w:t>
            </w:r>
          </w:p>
        </w:tc>
        <w:tc>
          <w:tcPr>
            <w:tcW w:w="708" w:type="dxa"/>
            <w:shd w:val="clear" w:color="auto" w:fill="auto"/>
            <w:vAlign w:val="center"/>
          </w:tcPr>
          <w:p w14:paraId="4C249085" w14:textId="77777777" w:rsidR="009D5A1F" w:rsidRPr="008774F6" w:rsidRDefault="009D5A1F" w:rsidP="00675A16">
            <w:pPr>
              <w:jc w:val="center"/>
              <w:rPr>
                <w:sz w:val="20"/>
                <w:szCs w:val="20"/>
              </w:rPr>
            </w:pPr>
            <w:r w:rsidRPr="008774F6">
              <w:t>9</w:t>
            </w:r>
          </w:p>
        </w:tc>
        <w:tc>
          <w:tcPr>
            <w:tcW w:w="851" w:type="dxa"/>
            <w:shd w:val="clear" w:color="auto" w:fill="auto"/>
            <w:vAlign w:val="center"/>
          </w:tcPr>
          <w:p w14:paraId="31C92067" w14:textId="77777777" w:rsidR="009D5A1F" w:rsidRPr="008774F6" w:rsidRDefault="009D5A1F" w:rsidP="00675A16">
            <w:pPr>
              <w:jc w:val="center"/>
              <w:rPr>
                <w:sz w:val="20"/>
                <w:szCs w:val="20"/>
              </w:rPr>
            </w:pPr>
            <w:r w:rsidRPr="008774F6">
              <w:t>10</w:t>
            </w:r>
          </w:p>
        </w:tc>
        <w:tc>
          <w:tcPr>
            <w:tcW w:w="850" w:type="dxa"/>
            <w:vMerge/>
            <w:tcBorders>
              <w:tl2br w:val="single" w:sz="4" w:space="0" w:color="auto"/>
              <w:tr2bl w:val="single" w:sz="4" w:space="0" w:color="auto"/>
            </w:tcBorders>
            <w:shd w:val="clear" w:color="auto" w:fill="auto"/>
          </w:tcPr>
          <w:p w14:paraId="0BECD0FC" w14:textId="77777777" w:rsidR="009D5A1F" w:rsidRPr="008774F6" w:rsidRDefault="009D5A1F" w:rsidP="00675A16">
            <w:pPr>
              <w:rPr>
                <w:lang w:eastAsia="x-none"/>
              </w:rPr>
            </w:pPr>
          </w:p>
        </w:tc>
      </w:tr>
      <w:tr w:rsidR="008774F6" w:rsidRPr="008774F6" w14:paraId="433D9C8F" w14:textId="77777777" w:rsidTr="00675A16">
        <w:trPr>
          <w:trHeight w:val="340"/>
        </w:trPr>
        <w:tc>
          <w:tcPr>
            <w:tcW w:w="1457" w:type="dxa"/>
          </w:tcPr>
          <w:p w14:paraId="5C2D671E" w14:textId="77777777" w:rsidR="0066387F" w:rsidRPr="008774F6" w:rsidRDefault="0066387F" w:rsidP="0066387F">
            <w:pPr>
              <w:jc w:val="center"/>
              <w:rPr>
                <w:bCs/>
                <w:iCs/>
              </w:rPr>
            </w:pPr>
            <w:r w:rsidRPr="008774F6">
              <w:rPr>
                <w:bCs/>
                <w:iCs/>
              </w:rPr>
              <w:t>Vērtējums punktos</w:t>
            </w:r>
          </w:p>
        </w:tc>
        <w:tc>
          <w:tcPr>
            <w:tcW w:w="665" w:type="dxa"/>
            <w:shd w:val="clear" w:color="auto" w:fill="auto"/>
            <w:vAlign w:val="center"/>
          </w:tcPr>
          <w:p w14:paraId="54D9D831" w14:textId="3FC3BCC2" w:rsidR="0066387F" w:rsidRPr="008774F6" w:rsidRDefault="0066387F" w:rsidP="0066387F">
            <w:pPr>
              <w:jc w:val="center"/>
              <w:rPr>
                <w:sz w:val="20"/>
                <w:szCs w:val="20"/>
              </w:rPr>
            </w:pPr>
            <w:r w:rsidRPr="008774F6">
              <w:rPr>
                <w:sz w:val="20"/>
                <w:szCs w:val="20"/>
              </w:rPr>
              <w:t>1‒4</w:t>
            </w:r>
          </w:p>
        </w:tc>
        <w:tc>
          <w:tcPr>
            <w:tcW w:w="708" w:type="dxa"/>
            <w:shd w:val="clear" w:color="auto" w:fill="auto"/>
            <w:vAlign w:val="center"/>
          </w:tcPr>
          <w:p w14:paraId="4447B807" w14:textId="532D3ACA" w:rsidR="0066387F" w:rsidRPr="008774F6" w:rsidRDefault="0066387F" w:rsidP="0066387F">
            <w:pPr>
              <w:jc w:val="center"/>
              <w:rPr>
                <w:sz w:val="20"/>
                <w:szCs w:val="20"/>
              </w:rPr>
            </w:pPr>
            <w:r w:rsidRPr="008774F6">
              <w:rPr>
                <w:sz w:val="20"/>
                <w:szCs w:val="20"/>
              </w:rPr>
              <w:t>5‒8</w:t>
            </w:r>
          </w:p>
        </w:tc>
        <w:tc>
          <w:tcPr>
            <w:tcW w:w="709" w:type="dxa"/>
            <w:shd w:val="clear" w:color="auto" w:fill="auto"/>
            <w:vAlign w:val="center"/>
          </w:tcPr>
          <w:p w14:paraId="0E6BB16C" w14:textId="093528D5" w:rsidR="0066387F" w:rsidRPr="008774F6" w:rsidRDefault="0066387F" w:rsidP="0066387F">
            <w:pPr>
              <w:jc w:val="center"/>
              <w:rPr>
                <w:sz w:val="20"/>
                <w:szCs w:val="20"/>
              </w:rPr>
            </w:pPr>
            <w:r w:rsidRPr="008774F6">
              <w:rPr>
                <w:sz w:val="20"/>
                <w:szCs w:val="20"/>
              </w:rPr>
              <w:t>9‒13</w:t>
            </w:r>
          </w:p>
        </w:tc>
        <w:tc>
          <w:tcPr>
            <w:tcW w:w="709" w:type="dxa"/>
            <w:shd w:val="clear" w:color="auto" w:fill="auto"/>
            <w:vAlign w:val="center"/>
          </w:tcPr>
          <w:p w14:paraId="54823DA5" w14:textId="576C37DD" w:rsidR="0066387F" w:rsidRPr="008774F6" w:rsidRDefault="0066387F" w:rsidP="0066387F">
            <w:pPr>
              <w:jc w:val="center"/>
              <w:rPr>
                <w:sz w:val="20"/>
                <w:szCs w:val="20"/>
              </w:rPr>
            </w:pPr>
            <w:r w:rsidRPr="008774F6">
              <w:rPr>
                <w:sz w:val="20"/>
                <w:szCs w:val="20"/>
              </w:rPr>
              <w:t>14‒17</w:t>
            </w:r>
          </w:p>
        </w:tc>
        <w:tc>
          <w:tcPr>
            <w:tcW w:w="850" w:type="dxa"/>
            <w:shd w:val="clear" w:color="auto" w:fill="auto"/>
            <w:vAlign w:val="center"/>
          </w:tcPr>
          <w:p w14:paraId="2383D2BD" w14:textId="6DA7F3DF" w:rsidR="0066387F" w:rsidRPr="008774F6" w:rsidRDefault="0066387F" w:rsidP="0066387F">
            <w:pPr>
              <w:jc w:val="center"/>
              <w:rPr>
                <w:sz w:val="20"/>
                <w:szCs w:val="20"/>
              </w:rPr>
            </w:pPr>
            <w:r w:rsidRPr="008774F6">
              <w:rPr>
                <w:sz w:val="20"/>
                <w:szCs w:val="20"/>
              </w:rPr>
              <w:t>18‒19</w:t>
            </w:r>
          </w:p>
        </w:tc>
        <w:tc>
          <w:tcPr>
            <w:tcW w:w="709" w:type="dxa"/>
            <w:shd w:val="clear" w:color="auto" w:fill="auto"/>
            <w:vAlign w:val="center"/>
          </w:tcPr>
          <w:p w14:paraId="13385070" w14:textId="5F43A301" w:rsidR="0066387F" w:rsidRPr="008774F6" w:rsidRDefault="0066387F" w:rsidP="0066387F">
            <w:pPr>
              <w:jc w:val="center"/>
              <w:rPr>
                <w:sz w:val="20"/>
                <w:szCs w:val="20"/>
              </w:rPr>
            </w:pPr>
            <w:r w:rsidRPr="008774F6">
              <w:rPr>
                <w:sz w:val="20"/>
                <w:szCs w:val="20"/>
              </w:rPr>
              <w:t>20‒22</w:t>
            </w:r>
          </w:p>
        </w:tc>
        <w:tc>
          <w:tcPr>
            <w:tcW w:w="709" w:type="dxa"/>
            <w:shd w:val="clear" w:color="auto" w:fill="auto"/>
            <w:vAlign w:val="center"/>
          </w:tcPr>
          <w:p w14:paraId="72729FDE" w14:textId="40D133E8" w:rsidR="0066387F" w:rsidRPr="008774F6" w:rsidRDefault="0066387F" w:rsidP="0066387F">
            <w:pPr>
              <w:jc w:val="center"/>
              <w:rPr>
                <w:sz w:val="20"/>
                <w:szCs w:val="20"/>
              </w:rPr>
            </w:pPr>
            <w:r w:rsidRPr="008774F6">
              <w:rPr>
                <w:sz w:val="20"/>
                <w:szCs w:val="20"/>
              </w:rPr>
              <w:t>23‒24</w:t>
            </w:r>
          </w:p>
        </w:tc>
        <w:tc>
          <w:tcPr>
            <w:tcW w:w="709" w:type="dxa"/>
            <w:shd w:val="clear" w:color="auto" w:fill="auto"/>
            <w:vAlign w:val="center"/>
          </w:tcPr>
          <w:p w14:paraId="326BF6EB" w14:textId="34C11D41" w:rsidR="0066387F" w:rsidRPr="008774F6" w:rsidRDefault="0066387F" w:rsidP="0066387F">
            <w:pPr>
              <w:jc w:val="center"/>
              <w:rPr>
                <w:sz w:val="20"/>
                <w:szCs w:val="20"/>
              </w:rPr>
            </w:pPr>
            <w:r w:rsidRPr="008774F6">
              <w:rPr>
                <w:sz w:val="20"/>
                <w:szCs w:val="20"/>
              </w:rPr>
              <w:t>25‒27</w:t>
            </w:r>
          </w:p>
        </w:tc>
        <w:tc>
          <w:tcPr>
            <w:tcW w:w="708" w:type="dxa"/>
            <w:shd w:val="clear" w:color="auto" w:fill="auto"/>
            <w:vAlign w:val="center"/>
          </w:tcPr>
          <w:p w14:paraId="72EC652B" w14:textId="6F8C1583" w:rsidR="0066387F" w:rsidRPr="008774F6" w:rsidRDefault="0066387F" w:rsidP="0066387F">
            <w:pPr>
              <w:jc w:val="center"/>
              <w:rPr>
                <w:sz w:val="20"/>
                <w:szCs w:val="20"/>
              </w:rPr>
            </w:pPr>
            <w:r w:rsidRPr="008774F6">
              <w:rPr>
                <w:sz w:val="20"/>
                <w:szCs w:val="20"/>
              </w:rPr>
              <w:t>28</w:t>
            </w:r>
          </w:p>
        </w:tc>
        <w:tc>
          <w:tcPr>
            <w:tcW w:w="851" w:type="dxa"/>
            <w:shd w:val="clear" w:color="auto" w:fill="auto"/>
            <w:vAlign w:val="center"/>
          </w:tcPr>
          <w:p w14:paraId="71F20D9E" w14:textId="753347EA" w:rsidR="0066387F" w:rsidRPr="008774F6" w:rsidRDefault="0066387F" w:rsidP="0066387F">
            <w:pPr>
              <w:jc w:val="center"/>
              <w:rPr>
                <w:sz w:val="20"/>
                <w:szCs w:val="20"/>
              </w:rPr>
            </w:pPr>
            <w:r w:rsidRPr="008774F6">
              <w:rPr>
                <w:sz w:val="20"/>
                <w:szCs w:val="20"/>
              </w:rPr>
              <w:t>29‒30</w:t>
            </w:r>
          </w:p>
        </w:tc>
        <w:tc>
          <w:tcPr>
            <w:tcW w:w="850" w:type="dxa"/>
            <w:shd w:val="clear" w:color="auto" w:fill="auto"/>
          </w:tcPr>
          <w:p w14:paraId="6E014EEC" w14:textId="77777777" w:rsidR="0066387F" w:rsidRPr="008774F6" w:rsidRDefault="0066387F" w:rsidP="0066387F">
            <w:pPr>
              <w:rPr>
                <w:lang w:eastAsia="x-none"/>
              </w:rPr>
            </w:pPr>
          </w:p>
        </w:tc>
      </w:tr>
      <w:tr w:rsidR="008774F6" w:rsidRPr="008774F6" w14:paraId="3E5F9AB6" w14:textId="77777777" w:rsidTr="00675A16">
        <w:trPr>
          <w:trHeight w:val="510"/>
        </w:trPr>
        <w:tc>
          <w:tcPr>
            <w:tcW w:w="5807" w:type="dxa"/>
            <w:gridSpan w:val="7"/>
            <w:tcBorders>
              <w:top w:val="nil"/>
              <w:left w:val="nil"/>
              <w:bottom w:val="nil"/>
              <w:right w:val="single" w:sz="4" w:space="0" w:color="auto"/>
            </w:tcBorders>
            <w:vAlign w:val="center"/>
          </w:tcPr>
          <w:p w14:paraId="2DABF849" w14:textId="77777777" w:rsidR="0066387F" w:rsidRPr="008774F6" w:rsidRDefault="0066387F" w:rsidP="0066387F">
            <w:pPr>
              <w:jc w:val="right"/>
              <w:rPr>
                <w:lang w:eastAsia="x-none"/>
              </w:rPr>
            </w:pPr>
          </w:p>
        </w:tc>
        <w:tc>
          <w:tcPr>
            <w:tcW w:w="2977" w:type="dxa"/>
            <w:gridSpan w:val="4"/>
            <w:tcBorders>
              <w:left w:val="single" w:sz="4" w:space="0" w:color="auto"/>
            </w:tcBorders>
            <w:vAlign w:val="center"/>
          </w:tcPr>
          <w:p w14:paraId="3960D64C" w14:textId="77777777" w:rsidR="0066387F" w:rsidRPr="008774F6" w:rsidRDefault="0066387F" w:rsidP="0066387F">
            <w:pPr>
              <w:jc w:val="right"/>
              <w:rPr>
                <w:lang w:eastAsia="x-none"/>
              </w:rPr>
            </w:pPr>
            <w:r w:rsidRPr="008774F6">
              <w:rPr>
                <w:i/>
              </w:rPr>
              <w:t>Iegūtie punkti kopā:</w:t>
            </w:r>
          </w:p>
        </w:tc>
        <w:tc>
          <w:tcPr>
            <w:tcW w:w="850" w:type="dxa"/>
            <w:shd w:val="clear" w:color="auto" w:fill="auto"/>
          </w:tcPr>
          <w:p w14:paraId="5309E9EA" w14:textId="77777777" w:rsidR="0066387F" w:rsidRPr="008774F6" w:rsidRDefault="0066387F" w:rsidP="0066387F">
            <w:pPr>
              <w:rPr>
                <w:lang w:eastAsia="x-none"/>
              </w:rPr>
            </w:pPr>
          </w:p>
        </w:tc>
      </w:tr>
    </w:tbl>
    <w:p w14:paraId="59E1F227" w14:textId="7F4A3D74" w:rsidR="00736B27" w:rsidRPr="008774F6" w:rsidRDefault="001C5BC7" w:rsidP="00557970">
      <w:pPr>
        <w:numPr>
          <w:ilvl w:val="1"/>
          <w:numId w:val="1"/>
        </w:numPr>
        <w:autoSpaceDE w:val="0"/>
        <w:autoSpaceDN w:val="0"/>
        <w:adjustRightInd w:val="0"/>
        <w:spacing w:before="120" w:after="120"/>
        <w:ind w:left="567" w:hanging="567"/>
        <w:jc w:val="both"/>
        <w:rPr>
          <w:sz w:val="26"/>
          <w:szCs w:val="26"/>
        </w:rPr>
      </w:pPr>
      <w:r w:rsidRPr="008774F6">
        <w:rPr>
          <w:sz w:val="26"/>
          <w:szCs w:val="26"/>
        </w:rPr>
        <w:t>E</w:t>
      </w:r>
      <w:r w:rsidR="00736B27" w:rsidRPr="008774F6">
        <w:rPr>
          <w:sz w:val="26"/>
          <w:szCs w:val="26"/>
        </w:rPr>
        <w:t xml:space="preserve">ksāmena </w:t>
      </w:r>
      <w:r w:rsidR="00736B27" w:rsidRPr="008774F6">
        <w:rPr>
          <w:b/>
          <w:bCs/>
          <w:sz w:val="26"/>
          <w:szCs w:val="26"/>
          <w:u w:val="single"/>
        </w:rPr>
        <w:t>praktiskās daļas</w:t>
      </w:r>
      <w:r w:rsidR="009442EA" w:rsidRPr="008774F6">
        <w:rPr>
          <w:sz w:val="26"/>
          <w:szCs w:val="26"/>
        </w:rPr>
        <w:t xml:space="preserve"> </w:t>
      </w:r>
      <w:r w:rsidR="00736B27" w:rsidRPr="008774F6">
        <w:rPr>
          <w:sz w:val="26"/>
          <w:szCs w:val="26"/>
        </w:rPr>
        <w:t>vērtēšanas</w:t>
      </w:r>
      <w:r w:rsidR="00736B27" w:rsidRPr="008774F6">
        <w:rPr>
          <w:bCs/>
          <w:sz w:val="26"/>
          <w:szCs w:val="26"/>
        </w:rPr>
        <w:t xml:space="preserve"> </w:t>
      </w:r>
      <w:r w:rsidR="001C4EE0" w:rsidRPr="008774F6">
        <w:rPr>
          <w:bCs/>
          <w:sz w:val="26"/>
          <w:szCs w:val="26"/>
        </w:rPr>
        <w:t xml:space="preserve">kritēriji un </w:t>
      </w:r>
      <w:r w:rsidR="00736B27" w:rsidRPr="008774F6">
        <w:rPr>
          <w:bCs/>
          <w:sz w:val="26"/>
          <w:szCs w:val="26"/>
        </w:rPr>
        <w:t>skala: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08"/>
        <w:gridCol w:w="851"/>
        <w:gridCol w:w="850"/>
      </w:tblGrid>
      <w:tr w:rsidR="008774F6" w:rsidRPr="008774F6" w14:paraId="156F00DA" w14:textId="77777777" w:rsidTr="00FE486C">
        <w:trPr>
          <w:trHeight w:val="690"/>
        </w:trPr>
        <w:tc>
          <w:tcPr>
            <w:tcW w:w="8784" w:type="dxa"/>
            <w:gridSpan w:val="11"/>
            <w:vAlign w:val="center"/>
          </w:tcPr>
          <w:p w14:paraId="5DB3888C" w14:textId="0A1F058A" w:rsidR="000835E5" w:rsidRPr="008774F6" w:rsidRDefault="000835E5" w:rsidP="00AC63C8">
            <w:pPr>
              <w:jc w:val="center"/>
              <w:rPr>
                <w:lang w:eastAsia="x-none"/>
              </w:rPr>
            </w:pPr>
            <w:r w:rsidRPr="008774F6">
              <w:t xml:space="preserve">Vērtēšanas kritēriji un iegūstamais punktu skaits/ </w:t>
            </w:r>
            <w:r w:rsidR="000B2A32" w:rsidRPr="008774F6">
              <w:t xml:space="preserve">iegūstamās </w:t>
            </w:r>
            <w:r w:rsidRPr="008774F6">
              <w:t>balles</w:t>
            </w:r>
          </w:p>
        </w:tc>
        <w:tc>
          <w:tcPr>
            <w:tcW w:w="850" w:type="dxa"/>
            <w:shd w:val="clear" w:color="auto" w:fill="auto"/>
            <w:vAlign w:val="center"/>
          </w:tcPr>
          <w:p w14:paraId="4B8A586C" w14:textId="6257BB30" w:rsidR="000835E5" w:rsidRPr="008774F6" w:rsidRDefault="000835E5" w:rsidP="00AC63C8">
            <w:pPr>
              <w:jc w:val="center"/>
              <w:rPr>
                <w:lang w:eastAsia="x-none"/>
              </w:rPr>
            </w:pPr>
            <w:r w:rsidRPr="008774F6">
              <w:t>Iegūtie punkti</w:t>
            </w:r>
          </w:p>
        </w:tc>
      </w:tr>
      <w:tr w:rsidR="008774F6" w:rsidRPr="008774F6" w14:paraId="7F212E1E" w14:textId="77777777" w:rsidTr="00FE486C">
        <w:trPr>
          <w:trHeight w:val="419"/>
        </w:trPr>
        <w:tc>
          <w:tcPr>
            <w:tcW w:w="9634" w:type="dxa"/>
            <w:gridSpan w:val="12"/>
            <w:vAlign w:val="center"/>
          </w:tcPr>
          <w:p w14:paraId="5E8067F6" w14:textId="1C7C4F45" w:rsidR="000835E5" w:rsidRPr="008774F6" w:rsidRDefault="002D2958" w:rsidP="002D2958">
            <w:pPr>
              <w:numPr>
                <w:ilvl w:val="0"/>
                <w:numId w:val="16"/>
              </w:numPr>
              <w:ind w:left="426" w:hanging="284"/>
              <w:rPr>
                <w:lang w:eastAsia="x-none"/>
              </w:rPr>
            </w:pPr>
            <w:r w:rsidRPr="008774F6">
              <w:rPr>
                <w:b/>
              </w:rPr>
              <w:t>Teorētiskā darba struktūra, mērķu un uzdevumu formulējums, izklāsta loģika.</w:t>
            </w:r>
          </w:p>
        </w:tc>
      </w:tr>
      <w:tr w:rsidR="008774F6" w:rsidRPr="008774F6" w14:paraId="6E1F6A52" w14:textId="77777777" w:rsidTr="00EA6F78">
        <w:trPr>
          <w:trHeight w:val="340"/>
        </w:trPr>
        <w:tc>
          <w:tcPr>
            <w:tcW w:w="1457" w:type="dxa"/>
          </w:tcPr>
          <w:p w14:paraId="36F3285D" w14:textId="77777777" w:rsidR="00EA6F78" w:rsidRPr="008774F6" w:rsidRDefault="00EA6F78" w:rsidP="00AC63C8">
            <w:pPr>
              <w:jc w:val="center"/>
              <w:rPr>
                <w:bCs/>
                <w:iCs/>
              </w:rPr>
            </w:pPr>
            <w:r w:rsidRPr="008774F6">
              <w:rPr>
                <w:bCs/>
                <w:iCs/>
              </w:rPr>
              <w:t>Aprakstošais vērtējums</w:t>
            </w:r>
          </w:p>
        </w:tc>
        <w:tc>
          <w:tcPr>
            <w:tcW w:w="2791" w:type="dxa"/>
            <w:gridSpan w:val="4"/>
            <w:shd w:val="clear" w:color="auto" w:fill="auto"/>
            <w:vAlign w:val="center"/>
          </w:tcPr>
          <w:p w14:paraId="29604E2E" w14:textId="77777777" w:rsidR="00EA6F78" w:rsidRPr="008774F6" w:rsidRDefault="00EA6F78" w:rsidP="00AC63C8">
            <w:pPr>
              <w:jc w:val="center"/>
            </w:pPr>
            <w:r w:rsidRPr="008774F6">
              <w:t>Nepietiekams</w:t>
            </w:r>
          </w:p>
        </w:tc>
        <w:tc>
          <w:tcPr>
            <w:tcW w:w="850" w:type="dxa"/>
            <w:shd w:val="clear" w:color="auto" w:fill="auto"/>
            <w:vAlign w:val="center"/>
          </w:tcPr>
          <w:p w14:paraId="6EA3FEBE" w14:textId="77777777" w:rsidR="00EA6F78" w:rsidRPr="008774F6" w:rsidRDefault="00EA6F78" w:rsidP="00AC63C8">
            <w:pPr>
              <w:jc w:val="center"/>
            </w:pPr>
            <w:r w:rsidRPr="008774F6">
              <w:t>Vidējs</w:t>
            </w:r>
          </w:p>
        </w:tc>
        <w:tc>
          <w:tcPr>
            <w:tcW w:w="2127" w:type="dxa"/>
            <w:gridSpan w:val="3"/>
            <w:shd w:val="clear" w:color="auto" w:fill="auto"/>
            <w:vAlign w:val="center"/>
          </w:tcPr>
          <w:p w14:paraId="2470BC88" w14:textId="77777777" w:rsidR="00EA6F78" w:rsidRPr="008774F6" w:rsidRDefault="00EA6F78" w:rsidP="00AC63C8">
            <w:pPr>
              <w:jc w:val="center"/>
            </w:pPr>
            <w:r w:rsidRPr="008774F6">
              <w:t>Optimāls</w:t>
            </w:r>
          </w:p>
        </w:tc>
        <w:tc>
          <w:tcPr>
            <w:tcW w:w="1559" w:type="dxa"/>
            <w:gridSpan w:val="2"/>
            <w:shd w:val="clear" w:color="auto" w:fill="auto"/>
            <w:vAlign w:val="center"/>
          </w:tcPr>
          <w:p w14:paraId="13FD6A7A" w14:textId="77777777" w:rsidR="00EA6F78" w:rsidRPr="008774F6" w:rsidRDefault="00EA6F78" w:rsidP="00AC63C8">
            <w:pPr>
              <w:jc w:val="center"/>
            </w:pPr>
            <w:r w:rsidRPr="008774F6">
              <w:t>Augsts</w:t>
            </w:r>
          </w:p>
        </w:tc>
        <w:tc>
          <w:tcPr>
            <w:tcW w:w="850" w:type="dxa"/>
            <w:vMerge w:val="restart"/>
            <w:tcBorders>
              <w:tl2br w:val="single" w:sz="4" w:space="0" w:color="auto"/>
              <w:tr2bl w:val="single" w:sz="4" w:space="0" w:color="auto"/>
            </w:tcBorders>
            <w:shd w:val="clear" w:color="auto" w:fill="auto"/>
          </w:tcPr>
          <w:p w14:paraId="7BEA7F37" w14:textId="7FCD480F" w:rsidR="00EA6F78" w:rsidRPr="008774F6" w:rsidRDefault="00EA6F78" w:rsidP="00AC63C8">
            <w:pPr>
              <w:rPr>
                <w:lang w:eastAsia="x-none"/>
              </w:rPr>
            </w:pPr>
          </w:p>
        </w:tc>
      </w:tr>
      <w:tr w:rsidR="008774F6" w:rsidRPr="008774F6" w14:paraId="21D74612" w14:textId="77777777" w:rsidTr="00232385">
        <w:trPr>
          <w:trHeight w:val="340"/>
        </w:trPr>
        <w:tc>
          <w:tcPr>
            <w:tcW w:w="1457" w:type="dxa"/>
          </w:tcPr>
          <w:p w14:paraId="463ECA0B" w14:textId="3E8B3F95" w:rsidR="00EA6F78" w:rsidRPr="008774F6" w:rsidRDefault="00EA6F78" w:rsidP="00E67D0C">
            <w:pPr>
              <w:jc w:val="center"/>
              <w:rPr>
                <w:bCs/>
                <w:iCs/>
              </w:rPr>
            </w:pPr>
            <w:r w:rsidRPr="008774F6">
              <w:rPr>
                <w:bCs/>
                <w:iCs/>
              </w:rPr>
              <w:lastRenderedPageBreak/>
              <w:t>Vērtējums ballēs</w:t>
            </w:r>
          </w:p>
        </w:tc>
        <w:tc>
          <w:tcPr>
            <w:tcW w:w="665" w:type="dxa"/>
            <w:shd w:val="clear" w:color="auto" w:fill="auto"/>
            <w:vAlign w:val="center"/>
          </w:tcPr>
          <w:p w14:paraId="71D9E461" w14:textId="7F1306D9" w:rsidR="00EA6F78" w:rsidRPr="008774F6" w:rsidRDefault="00EA6F78" w:rsidP="00E67D0C">
            <w:pPr>
              <w:jc w:val="center"/>
            </w:pPr>
            <w:r w:rsidRPr="008774F6">
              <w:t>1</w:t>
            </w:r>
          </w:p>
        </w:tc>
        <w:tc>
          <w:tcPr>
            <w:tcW w:w="708" w:type="dxa"/>
            <w:shd w:val="clear" w:color="auto" w:fill="auto"/>
            <w:vAlign w:val="center"/>
          </w:tcPr>
          <w:p w14:paraId="4F1B5C04" w14:textId="17FABD3A" w:rsidR="00EA6F78" w:rsidRPr="008774F6" w:rsidRDefault="00EA6F78" w:rsidP="00E67D0C">
            <w:pPr>
              <w:jc w:val="center"/>
            </w:pPr>
            <w:r w:rsidRPr="008774F6">
              <w:t>2</w:t>
            </w:r>
          </w:p>
        </w:tc>
        <w:tc>
          <w:tcPr>
            <w:tcW w:w="709" w:type="dxa"/>
            <w:shd w:val="clear" w:color="auto" w:fill="auto"/>
            <w:vAlign w:val="center"/>
          </w:tcPr>
          <w:p w14:paraId="67A5EC2D" w14:textId="093A206F" w:rsidR="00EA6F78" w:rsidRPr="008774F6" w:rsidRDefault="00EA6F78" w:rsidP="00E67D0C">
            <w:pPr>
              <w:jc w:val="center"/>
            </w:pPr>
            <w:r w:rsidRPr="008774F6">
              <w:t>3</w:t>
            </w:r>
          </w:p>
        </w:tc>
        <w:tc>
          <w:tcPr>
            <w:tcW w:w="709" w:type="dxa"/>
            <w:shd w:val="clear" w:color="auto" w:fill="auto"/>
            <w:vAlign w:val="center"/>
          </w:tcPr>
          <w:p w14:paraId="63627BAC" w14:textId="15FAE4F2" w:rsidR="00EA6F78" w:rsidRPr="008774F6" w:rsidRDefault="00EA6F78" w:rsidP="00E67D0C">
            <w:pPr>
              <w:jc w:val="center"/>
            </w:pPr>
            <w:r w:rsidRPr="008774F6">
              <w:t>4</w:t>
            </w:r>
          </w:p>
        </w:tc>
        <w:tc>
          <w:tcPr>
            <w:tcW w:w="850" w:type="dxa"/>
            <w:shd w:val="clear" w:color="auto" w:fill="auto"/>
            <w:vAlign w:val="center"/>
          </w:tcPr>
          <w:p w14:paraId="542F62F4" w14:textId="552DC83E" w:rsidR="00EA6F78" w:rsidRPr="008774F6" w:rsidRDefault="00EA6F78" w:rsidP="00E67D0C">
            <w:pPr>
              <w:jc w:val="center"/>
            </w:pPr>
            <w:r w:rsidRPr="008774F6">
              <w:t>5</w:t>
            </w:r>
          </w:p>
        </w:tc>
        <w:tc>
          <w:tcPr>
            <w:tcW w:w="709" w:type="dxa"/>
            <w:shd w:val="clear" w:color="auto" w:fill="auto"/>
            <w:vAlign w:val="center"/>
          </w:tcPr>
          <w:p w14:paraId="38F412F1" w14:textId="5867D26E" w:rsidR="00EA6F78" w:rsidRPr="008774F6" w:rsidRDefault="00EA6F78" w:rsidP="00E67D0C">
            <w:pPr>
              <w:jc w:val="center"/>
            </w:pPr>
            <w:r w:rsidRPr="008774F6">
              <w:t>6</w:t>
            </w:r>
          </w:p>
        </w:tc>
        <w:tc>
          <w:tcPr>
            <w:tcW w:w="709" w:type="dxa"/>
            <w:shd w:val="clear" w:color="auto" w:fill="auto"/>
            <w:vAlign w:val="center"/>
          </w:tcPr>
          <w:p w14:paraId="06877B66" w14:textId="2200B2FC" w:rsidR="00EA6F78" w:rsidRPr="008774F6" w:rsidRDefault="00EA6F78" w:rsidP="00E67D0C">
            <w:pPr>
              <w:jc w:val="center"/>
            </w:pPr>
            <w:r w:rsidRPr="008774F6">
              <w:t>7</w:t>
            </w:r>
          </w:p>
        </w:tc>
        <w:tc>
          <w:tcPr>
            <w:tcW w:w="709" w:type="dxa"/>
            <w:shd w:val="clear" w:color="auto" w:fill="auto"/>
            <w:vAlign w:val="center"/>
          </w:tcPr>
          <w:p w14:paraId="1695B559" w14:textId="0FDF2C0A" w:rsidR="00EA6F78" w:rsidRPr="008774F6" w:rsidRDefault="00EA6F78" w:rsidP="00E67D0C">
            <w:pPr>
              <w:jc w:val="center"/>
            </w:pPr>
            <w:r w:rsidRPr="008774F6">
              <w:t>8</w:t>
            </w:r>
          </w:p>
        </w:tc>
        <w:tc>
          <w:tcPr>
            <w:tcW w:w="708" w:type="dxa"/>
            <w:shd w:val="clear" w:color="auto" w:fill="auto"/>
            <w:vAlign w:val="center"/>
          </w:tcPr>
          <w:p w14:paraId="085AE124" w14:textId="7FA941D6" w:rsidR="00EA6F78" w:rsidRPr="008774F6" w:rsidRDefault="00EA6F78" w:rsidP="00E67D0C">
            <w:pPr>
              <w:jc w:val="center"/>
            </w:pPr>
            <w:r w:rsidRPr="008774F6">
              <w:t>9</w:t>
            </w:r>
          </w:p>
        </w:tc>
        <w:tc>
          <w:tcPr>
            <w:tcW w:w="851" w:type="dxa"/>
            <w:shd w:val="clear" w:color="auto" w:fill="auto"/>
            <w:vAlign w:val="center"/>
          </w:tcPr>
          <w:p w14:paraId="217BD256" w14:textId="1B4FB684" w:rsidR="00EA6F78" w:rsidRPr="008774F6" w:rsidRDefault="00EA6F78" w:rsidP="00E67D0C">
            <w:pPr>
              <w:jc w:val="center"/>
            </w:pPr>
            <w:r w:rsidRPr="008774F6">
              <w:t>10</w:t>
            </w:r>
          </w:p>
        </w:tc>
        <w:tc>
          <w:tcPr>
            <w:tcW w:w="850" w:type="dxa"/>
            <w:vMerge/>
            <w:tcBorders>
              <w:tl2br w:val="single" w:sz="4" w:space="0" w:color="auto"/>
              <w:tr2bl w:val="single" w:sz="4" w:space="0" w:color="auto"/>
            </w:tcBorders>
            <w:shd w:val="clear" w:color="auto" w:fill="auto"/>
          </w:tcPr>
          <w:p w14:paraId="2640DFD2" w14:textId="77777777" w:rsidR="00EA6F78" w:rsidRPr="008774F6" w:rsidRDefault="00EA6F78" w:rsidP="00E67D0C">
            <w:pPr>
              <w:rPr>
                <w:lang w:eastAsia="x-none"/>
              </w:rPr>
            </w:pPr>
          </w:p>
        </w:tc>
      </w:tr>
      <w:tr w:rsidR="008774F6" w:rsidRPr="008774F6" w14:paraId="68306FCD" w14:textId="77777777" w:rsidTr="00232385">
        <w:trPr>
          <w:trHeight w:val="340"/>
        </w:trPr>
        <w:tc>
          <w:tcPr>
            <w:tcW w:w="1457" w:type="dxa"/>
          </w:tcPr>
          <w:p w14:paraId="3718B569" w14:textId="67AD561B" w:rsidR="00602E41" w:rsidRPr="008774F6" w:rsidRDefault="00602E41" w:rsidP="00602E41">
            <w:pPr>
              <w:jc w:val="center"/>
              <w:rPr>
                <w:bCs/>
                <w:iCs/>
              </w:rPr>
            </w:pPr>
            <w:r w:rsidRPr="008774F6">
              <w:rPr>
                <w:bCs/>
                <w:iCs/>
              </w:rPr>
              <w:t>Vērtējums punktos</w:t>
            </w:r>
          </w:p>
        </w:tc>
        <w:tc>
          <w:tcPr>
            <w:tcW w:w="665" w:type="dxa"/>
            <w:shd w:val="clear" w:color="auto" w:fill="auto"/>
            <w:vAlign w:val="center"/>
          </w:tcPr>
          <w:p w14:paraId="49F43B2F" w14:textId="06A88198" w:rsidR="00602E41" w:rsidRPr="008774F6" w:rsidRDefault="00602E41" w:rsidP="00602E41">
            <w:pPr>
              <w:jc w:val="center"/>
              <w:rPr>
                <w:sz w:val="20"/>
                <w:szCs w:val="20"/>
              </w:rPr>
            </w:pPr>
            <w:r w:rsidRPr="008774F6">
              <w:rPr>
                <w:sz w:val="20"/>
                <w:szCs w:val="20"/>
              </w:rPr>
              <w:t>1‒5</w:t>
            </w:r>
          </w:p>
        </w:tc>
        <w:tc>
          <w:tcPr>
            <w:tcW w:w="708" w:type="dxa"/>
            <w:shd w:val="clear" w:color="auto" w:fill="auto"/>
            <w:vAlign w:val="center"/>
          </w:tcPr>
          <w:p w14:paraId="398F6333" w14:textId="09806B55" w:rsidR="00602E41" w:rsidRPr="008774F6" w:rsidRDefault="00602E41" w:rsidP="00602E41">
            <w:pPr>
              <w:jc w:val="center"/>
              <w:rPr>
                <w:sz w:val="20"/>
                <w:szCs w:val="20"/>
              </w:rPr>
            </w:pPr>
            <w:r w:rsidRPr="008774F6">
              <w:rPr>
                <w:sz w:val="20"/>
                <w:szCs w:val="20"/>
              </w:rPr>
              <w:t>6‒11</w:t>
            </w:r>
          </w:p>
        </w:tc>
        <w:tc>
          <w:tcPr>
            <w:tcW w:w="709" w:type="dxa"/>
            <w:shd w:val="clear" w:color="auto" w:fill="auto"/>
            <w:vAlign w:val="center"/>
          </w:tcPr>
          <w:p w14:paraId="4CDD6F4C" w14:textId="1EA242F4" w:rsidR="00602E41" w:rsidRPr="008774F6" w:rsidRDefault="00602E41" w:rsidP="00602E41">
            <w:pPr>
              <w:jc w:val="center"/>
              <w:rPr>
                <w:sz w:val="20"/>
                <w:szCs w:val="20"/>
              </w:rPr>
            </w:pPr>
            <w:r w:rsidRPr="008774F6">
              <w:rPr>
                <w:sz w:val="20"/>
                <w:szCs w:val="20"/>
              </w:rPr>
              <w:t>12‒17</w:t>
            </w:r>
          </w:p>
        </w:tc>
        <w:tc>
          <w:tcPr>
            <w:tcW w:w="709" w:type="dxa"/>
            <w:shd w:val="clear" w:color="auto" w:fill="auto"/>
            <w:vAlign w:val="center"/>
          </w:tcPr>
          <w:p w14:paraId="6603934B" w14:textId="51EF3F25" w:rsidR="00602E41" w:rsidRPr="008774F6" w:rsidRDefault="00602E41" w:rsidP="00602E41">
            <w:pPr>
              <w:jc w:val="center"/>
              <w:rPr>
                <w:sz w:val="20"/>
                <w:szCs w:val="20"/>
              </w:rPr>
            </w:pPr>
            <w:r w:rsidRPr="008774F6">
              <w:rPr>
                <w:sz w:val="20"/>
                <w:szCs w:val="20"/>
              </w:rPr>
              <w:t>18‒23</w:t>
            </w:r>
          </w:p>
        </w:tc>
        <w:tc>
          <w:tcPr>
            <w:tcW w:w="850" w:type="dxa"/>
            <w:shd w:val="clear" w:color="auto" w:fill="auto"/>
            <w:vAlign w:val="center"/>
          </w:tcPr>
          <w:p w14:paraId="32369889" w14:textId="62565CCF" w:rsidR="00602E41" w:rsidRPr="008774F6" w:rsidRDefault="00602E41" w:rsidP="00602E41">
            <w:pPr>
              <w:jc w:val="center"/>
              <w:rPr>
                <w:sz w:val="20"/>
                <w:szCs w:val="20"/>
              </w:rPr>
            </w:pPr>
            <w:r w:rsidRPr="008774F6">
              <w:rPr>
                <w:sz w:val="20"/>
                <w:szCs w:val="20"/>
              </w:rPr>
              <w:t>24‒26</w:t>
            </w:r>
          </w:p>
        </w:tc>
        <w:tc>
          <w:tcPr>
            <w:tcW w:w="709" w:type="dxa"/>
            <w:shd w:val="clear" w:color="auto" w:fill="auto"/>
            <w:vAlign w:val="center"/>
          </w:tcPr>
          <w:p w14:paraId="73869602" w14:textId="26336065" w:rsidR="00602E41" w:rsidRPr="008774F6" w:rsidRDefault="00602E41" w:rsidP="00602E41">
            <w:pPr>
              <w:jc w:val="center"/>
              <w:rPr>
                <w:sz w:val="20"/>
                <w:szCs w:val="20"/>
              </w:rPr>
            </w:pPr>
            <w:r w:rsidRPr="008774F6">
              <w:rPr>
                <w:sz w:val="20"/>
                <w:szCs w:val="20"/>
              </w:rPr>
              <w:t>27‒29</w:t>
            </w:r>
          </w:p>
        </w:tc>
        <w:tc>
          <w:tcPr>
            <w:tcW w:w="709" w:type="dxa"/>
            <w:shd w:val="clear" w:color="auto" w:fill="auto"/>
            <w:vAlign w:val="center"/>
          </w:tcPr>
          <w:p w14:paraId="0D35CD8E" w14:textId="1C05CB73" w:rsidR="00602E41" w:rsidRPr="008774F6" w:rsidRDefault="00602E41" w:rsidP="00602E41">
            <w:pPr>
              <w:jc w:val="center"/>
              <w:rPr>
                <w:sz w:val="20"/>
                <w:szCs w:val="20"/>
              </w:rPr>
            </w:pPr>
            <w:r w:rsidRPr="008774F6">
              <w:rPr>
                <w:sz w:val="20"/>
                <w:szCs w:val="20"/>
              </w:rPr>
              <w:t>30‒33</w:t>
            </w:r>
          </w:p>
        </w:tc>
        <w:tc>
          <w:tcPr>
            <w:tcW w:w="709" w:type="dxa"/>
            <w:shd w:val="clear" w:color="auto" w:fill="auto"/>
            <w:vAlign w:val="center"/>
          </w:tcPr>
          <w:p w14:paraId="641B79C1" w14:textId="255ABC91" w:rsidR="00602E41" w:rsidRPr="008774F6" w:rsidRDefault="00602E41" w:rsidP="00602E41">
            <w:pPr>
              <w:jc w:val="center"/>
              <w:rPr>
                <w:sz w:val="20"/>
                <w:szCs w:val="20"/>
              </w:rPr>
            </w:pPr>
            <w:r w:rsidRPr="008774F6">
              <w:rPr>
                <w:sz w:val="20"/>
                <w:szCs w:val="20"/>
              </w:rPr>
              <w:t>34‒36</w:t>
            </w:r>
          </w:p>
        </w:tc>
        <w:tc>
          <w:tcPr>
            <w:tcW w:w="708" w:type="dxa"/>
            <w:shd w:val="clear" w:color="auto" w:fill="auto"/>
            <w:vAlign w:val="center"/>
          </w:tcPr>
          <w:p w14:paraId="0D1AD1A9" w14:textId="2500CC96" w:rsidR="00602E41" w:rsidRPr="008774F6" w:rsidRDefault="00602E41" w:rsidP="00602E41">
            <w:pPr>
              <w:jc w:val="center"/>
              <w:rPr>
                <w:sz w:val="20"/>
                <w:szCs w:val="20"/>
              </w:rPr>
            </w:pPr>
            <w:r w:rsidRPr="008774F6">
              <w:rPr>
                <w:sz w:val="20"/>
                <w:szCs w:val="20"/>
              </w:rPr>
              <w:t>37‒38</w:t>
            </w:r>
          </w:p>
        </w:tc>
        <w:tc>
          <w:tcPr>
            <w:tcW w:w="851" w:type="dxa"/>
            <w:shd w:val="clear" w:color="auto" w:fill="auto"/>
            <w:vAlign w:val="center"/>
          </w:tcPr>
          <w:p w14:paraId="58E9ED20" w14:textId="2AB55C07" w:rsidR="00602E41" w:rsidRPr="008774F6" w:rsidRDefault="00602E41" w:rsidP="00602E41">
            <w:pPr>
              <w:jc w:val="center"/>
              <w:rPr>
                <w:sz w:val="20"/>
                <w:szCs w:val="20"/>
              </w:rPr>
            </w:pPr>
            <w:r w:rsidRPr="008774F6">
              <w:rPr>
                <w:sz w:val="20"/>
                <w:szCs w:val="20"/>
              </w:rPr>
              <w:t>39‒40</w:t>
            </w:r>
          </w:p>
        </w:tc>
        <w:tc>
          <w:tcPr>
            <w:tcW w:w="850" w:type="dxa"/>
            <w:shd w:val="clear" w:color="auto" w:fill="auto"/>
          </w:tcPr>
          <w:p w14:paraId="213ACF53" w14:textId="77777777" w:rsidR="00602E41" w:rsidRPr="008774F6" w:rsidRDefault="00602E41" w:rsidP="00602E41">
            <w:pPr>
              <w:rPr>
                <w:lang w:eastAsia="x-none"/>
              </w:rPr>
            </w:pPr>
          </w:p>
        </w:tc>
      </w:tr>
      <w:tr w:rsidR="008774F6" w:rsidRPr="008774F6" w14:paraId="75159CC2" w14:textId="77777777" w:rsidTr="00FE486C">
        <w:trPr>
          <w:trHeight w:val="421"/>
        </w:trPr>
        <w:tc>
          <w:tcPr>
            <w:tcW w:w="9634" w:type="dxa"/>
            <w:gridSpan w:val="12"/>
            <w:vAlign w:val="center"/>
          </w:tcPr>
          <w:p w14:paraId="5AA7DEA7" w14:textId="70383340" w:rsidR="00602E41" w:rsidRPr="008774F6" w:rsidRDefault="00602E41" w:rsidP="00602E41">
            <w:pPr>
              <w:numPr>
                <w:ilvl w:val="0"/>
                <w:numId w:val="16"/>
              </w:numPr>
              <w:ind w:left="426" w:hanging="284"/>
              <w:rPr>
                <w:lang w:eastAsia="x-none"/>
              </w:rPr>
            </w:pPr>
            <w:r w:rsidRPr="008774F6">
              <w:rPr>
                <w:b/>
              </w:rPr>
              <w:t>Darba satura ietilpīgums.</w:t>
            </w:r>
            <w:r w:rsidRPr="008774F6">
              <w:t xml:space="preserve"> </w:t>
            </w:r>
          </w:p>
        </w:tc>
      </w:tr>
      <w:tr w:rsidR="008774F6" w:rsidRPr="008774F6" w14:paraId="1064D58C" w14:textId="77777777" w:rsidTr="00EA6F78">
        <w:trPr>
          <w:trHeight w:val="340"/>
        </w:trPr>
        <w:tc>
          <w:tcPr>
            <w:tcW w:w="1457" w:type="dxa"/>
          </w:tcPr>
          <w:p w14:paraId="592BB47D" w14:textId="77777777" w:rsidR="00602E41" w:rsidRPr="008774F6" w:rsidRDefault="00602E41" w:rsidP="00602E41">
            <w:pPr>
              <w:jc w:val="center"/>
            </w:pPr>
            <w:r w:rsidRPr="008774F6">
              <w:rPr>
                <w:bCs/>
                <w:iCs/>
              </w:rPr>
              <w:t>Aprakstošais vērtējums</w:t>
            </w:r>
          </w:p>
        </w:tc>
        <w:tc>
          <w:tcPr>
            <w:tcW w:w="2791" w:type="dxa"/>
            <w:gridSpan w:val="4"/>
            <w:shd w:val="clear" w:color="auto" w:fill="auto"/>
            <w:vAlign w:val="center"/>
          </w:tcPr>
          <w:p w14:paraId="7CB7FC8B" w14:textId="77777777" w:rsidR="00602E41" w:rsidRPr="008774F6" w:rsidRDefault="00602E41" w:rsidP="00602E41">
            <w:pPr>
              <w:jc w:val="center"/>
            </w:pPr>
            <w:r w:rsidRPr="008774F6">
              <w:t>Nepietiekams</w:t>
            </w:r>
          </w:p>
        </w:tc>
        <w:tc>
          <w:tcPr>
            <w:tcW w:w="850" w:type="dxa"/>
            <w:shd w:val="clear" w:color="auto" w:fill="auto"/>
            <w:vAlign w:val="center"/>
          </w:tcPr>
          <w:p w14:paraId="3960583B" w14:textId="77777777" w:rsidR="00602E41" w:rsidRPr="008774F6" w:rsidRDefault="00602E41" w:rsidP="00602E41">
            <w:pPr>
              <w:jc w:val="center"/>
            </w:pPr>
            <w:r w:rsidRPr="008774F6">
              <w:t>Vidējs</w:t>
            </w:r>
          </w:p>
        </w:tc>
        <w:tc>
          <w:tcPr>
            <w:tcW w:w="2127" w:type="dxa"/>
            <w:gridSpan w:val="3"/>
            <w:shd w:val="clear" w:color="auto" w:fill="auto"/>
            <w:vAlign w:val="center"/>
          </w:tcPr>
          <w:p w14:paraId="4025B377" w14:textId="77777777" w:rsidR="00602E41" w:rsidRPr="008774F6" w:rsidRDefault="00602E41" w:rsidP="00602E41">
            <w:pPr>
              <w:jc w:val="center"/>
            </w:pPr>
            <w:r w:rsidRPr="008774F6">
              <w:t>Optimāls</w:t>
            </w:r>
          </w:p>
        </w:tc>
        <w:tc>
          <w:tcPr>
            <w:tcW w:w="1559" w:type="dxa"/>
            <w:gridSpan w:val="2"/>
            <w:shd w:val="clear" w:color="auto" w:fill="auto"/>
            <w:vAlign w:val="center"/>
          </w:tcPr>
          <w:p w14:paraId="0162A284" w14:textId="77777777" w:rsidR="00602E41" w:rsidRPr="008774F6" w:rsidRDefault="00602E41" w:rsidP="00602E41">
            <w:pPr>
              <w:jc w:val="center"/>
            </w:pPr>
            <w:r w:rsidRPr="008774F6">
              <w:t>Augsts</w:t>
            </w:r>
          </w:p>
        </w:tc>
        <w:tc>
          <w:tcPr>
            <w:tcW w:w="850" w:type="dxa"/>
            <w:vMerge w:val="restart"/>
            <w:tcBorders>
              <w:tl2br w:val="single" w:sz="4" w:space="0" w:color="auto"/>
              <w:tr2bl w:val="single" w:sz="4" w:space="0" w:color="auto"/>
            </w:tcBorders>
            <w:shd w:val="clear" w:color="auto" w:fill="auto"/>
          </w:tcPr>
          <w:p w14:paraId="400163F7" w14:textId="01526A21" w:rsidR="00602E41" w:rsidRPr="008774F6" w:rsidRDefault="00602E41" w:rsidP="00602E41">
            <w:pPr>
              <w:rPr>
                <w:lang w:eastAsia="x-none"/>
              </w:rPr>
            </w:pPr>
          </w:p>
        </w:tc>
      </w:tr>
      <w:tr w:rsidR="008774F6" w:rsidRPr="008774F6" w14:paraId="764E8C97" w14:textId="77777777" w:rsidTr="00942F3A">
        <w:trPr>
          <w:trHeight w:val="340"/>
        </w:trPr>
        <w:tc>
          <w:tcPr>
            <w:tcW w:w="1457" w:type="dxa"/>
          </w:tcPr>
          <w:p w14:paraId="0761207F" w14:textId="77777777" w:rsidR="00602E41" w:rsidRPr="008774F6" w:rsidRDefault="00602E41" w:rsidP="00602E41">
            <w:pPr>
              <w:jc w:val="center"/>
            </w:pPr>
            <w:r w:rsidRPr="008774F6">
              <w:rPr>
                <w:bCs/>
                <w:iCs/>
              </w:rPr>
              <w:t>Vērtējums ballēs</w:t>
            </w:r>
          </w:p>
        </w:tc>
        <w:tc>
          <w:tcPr>
            <w:tcW w:w="665" w:type="dxa"/>
            <w:shd w:val="clear" w:color="auto" w:fill="auto"/>
            <w:vAlign w:val="center"/>
          </w:tcPr>
          <w:p w14:paraId="34286A4D" w14:textId="77777777" w:rsidR="00602E41" w:rsidRPr="008774F6" w:rsidRDefault="00602E41" w:rsidP="00602E41">
            <w:pPr>
              <w:jc w:val="center"/>
              <w:rPr>
                <w:lang w:eastAsia="x-none"/>
              </w:rPr>
            </w:pPr>
            <w:r w:rsidRPr="008774F6">
              <w:t>1</w:t>
            </w:r>
          </w:p>
        </w:tc>
        <w:tc>
          <w:tcPr>
            <w:tcW w:w="708" w:type="dxa"/>
            <w:shd w:val="clear" w:color="auto" w:fill="auto"/>
            <w:vAlign w:val="center"/>
          </w:tcPr>
          <w:p w14:paraId="0D82CE5D" w14:textId="77777777" w:rsidR="00602E41" w:rsidRPr="008774F6" w:rsidRDefault="00602E41" w:rsidP="00602E41">
            <w:pPr>
              <w:jc w:val="center"/>
              <w:rPr>
                <w:lang w:eastAsia="x-none"/>
              </w:rPr>
            </w:pPr>
            <w:r w:rsidRPr="008774F6">
              <w:t>2</w:t>
            </w:r>
          </w:p>
        </w:tc>
        <w:tc>
          <w:tcPr>
            <w:tcW w:w="709" w:type="dxa"/>
            <w:shd w:val="clear" w:color="auto" w:fill="auto"/>
            <w:vAlign w:val="center"/>
          </w:tcPr>
          <w:p w14:paraId="6E3376B6" w14:textId="77777777" w:rsidR="00602E41" w:rsidRPr="008774F6" w:rsidRDefault="00602E41" w:rsidP="00602E41">
            <w:pPr>
              <w:jc w:val="center"/>
              <w:rPr>
                <w:lang w:eastAsia="x-none"/>
              </w:rPr>
            </w:pPr>
            <w:r w:rsidRPr="008774F6">
              <w:t>3</w:t>
            </w:r>
          </w:p>
        </w:tc>
        <w:tc>
          <w:tcPr>
            <w:tcW w:w="709" w:type="dxa"/>
            <w:shd w:val="clear" w:color="auto" w:fill="auto"/>
            <w:vAlign w:val="center"/>
          </w:tcPr>
          <w:p w14:paraId="475E1569" w14:textId="77777777" w:rsidR="00602E41" w:rsidRPr="008774F6" w:rsidRDefault="00602E41" w:rsidP="00602E41">
            <w:pPr>
              <w:jc w:val="center"/>
              <w:rPr>
                <w:lang w:eastAsia="x-none"/>
              </w:rPr>
            </w:pPr>
            <w:r w:rsidRPr="008774F6">
              <w:t>4</w:t>
            </w:r>
          </w:p>
        </w:tc>
        <w:tc>
          <w:tcPr>
            <w:tcW w:w="850" w:type="dxa"/>
            <w:shd w:val="clear" w:color="auto" w:fill="auto"/>
            <w:vAlign w:val="center"/>
          </w:tcPr>
          <w:p w14:paraId="7F682931" w14:textId="77777777" w:rsidR="00602E41" w:rsidRPr="008774F6" w:rsidRDefault="00602E41" w:rsidP="00602E41">
            <w:pPr>
              <w:jc w:val="center"/>
              <w:rPr>
                <w:lang w:eastAsia="x-none"/>
              </w:rPr>
            </w:pPr>
            <w:r w:rsidRPr="008774F6">
              <w:t>5</w:t>
            </w:r>
          </w:p>
        </w:tc>
        <w:tc>
          <w:tcPr>
            <w:tcW w:w="709" w:type="dxa"/>
            <w:shd w:val="clear" w:color="auto" w:fill="auto"/>
            <w:vAlign w:val="center"/>
          </w:tcPr>
          <w:p w14:paraId="5A014B03" w14:textId="77777777" w:rsidR="00602E41" w:rsidRPr="008774F6" w:rsidRDefault="00602E41" w:rsidP="00602E41">
            <w:pPr>
              <w:jc w:val="center"/>
              <w:rPr>
                <w:lang w:eastAsia="x-none"/>
              </w:rPr>
            </w:pPr>
            <w:r w:rsidRPr="008774F6">
              <w:t>6</w:t>
            </w:r>
          </w:p>
        </w:tc>
        <w:tc>
          <w:tcPr>
            <w:tcW w:w="709" w:type="dxa"/>
            <w:shd w:val="clear" w:color="auto" w:fill="auto"/>
            <w:vAlign w:val="center"/>
          </w:tcPr>
          <w:p w14:paraId="7EA7A8FF" w14:textId="77777777" w:rsidR="00602E41" w:rsidRPr="008774F6" w:rsidRDefault="00602E41" w:rsidP="00602E41">
            <w:pPr>
              <w:jc w:val="center"/>
              <w:rPr>
                <w:lang w:eastAsia="x-none"/>
              </w:rPr>
            </w:pPr>
            <w:r w:rsidRPr="008774F6">
              <w:t>7</w:t>
            </w:r>
          </w:p>
        </w:tc>
        <w:tc>
          <w:tcPr>
            <w:tcW w:w="709" w:type="dxa"/>
            <w:shd w:val="clear" w:color="auto" w:fill="auto"/>
            <w:vAlign w:val="center"/>
          </w:tcPr>
          <w:p w14:paraId="010B48F5" w14:textId="77777777" w:rsidR="00602E41" w:rsidRPr="008774F6" w:rsidRDefault="00602E41" w:rsidP="00602E41">
            <w:pPr>
              <w:jc w:val="center"/>
              <w:rPr>
                <w:lang w:eastAsia="x-none"/>
              </w:rPr>
            </w:pPr>
            <w:r w:rsidRPr="008774F6">
              <w:t>8</w:t>
            </w:r>
          </w:p>
        </w:tc>
        <w:tc>
          <w:tcPr>
            <w:tcW w:w="708" w:type="dxa"/>
            <w:shd w:val="clear" w:color="auto" w:fill="auto"/>
            <w:vAlign w:val="center"/>
          </w:tcPr>
          <w:p w14:paraId="28FA9E78" w14:textId="77777777" w:rsidR="00602E41" w:rsidRPr="008774F6" w:rsidRDefault="00602E41" w:rsidP="00602E41">
            <w:pPr>
              <w:jc w:val="center"/>
              <w:rPr>
                <w:lang w:eastAsia="x-none"/>
              </w:rPr>
            </w:pPr>
            <w:r w:rsidRPr="008774F6">
              <w:t>9</w:t>
            </w:r>
          </w:p>
        </w:tc>
        <w:tc>
          <w:tcPr>
            <w:tcW w:w="851" w:type="dxa"/>
            <w:shd w:val="clear" w:color="auto" w:fill="auto"/>
            <w:vAlign w:val="center"/>
          </w:tcPr>
          <w:p w14:paraId="319E35AA" w14:textId="77777777" w:rsidR="00602E41" w:rsidRPr="008774F6" w:rsidRDefault="00602E41" w:rsidP="00602E41">
            <w:pPr>
              <w:jc w:val="center"/>
              <w:rPr>
                <w:lang w:eastAsia="x-none"/>
              </w:rPr>
            </w:pPr>
            <w:r w:rsidRPr="008774F6">
              <w:t>10</w:t>
            </w:r>
          </w:p>
        </w:tc>
        <w:tc>
          <w:tcPr>
            <w:tcW w:w="850" w:type="dxa"/>
            <w:vMerge/>
            <w:tcBorders>
              <w:tl2br w:val="single" w:sz="4" w:space="0" w:color="auto"/>
              <w:tr2bl w:val="single" w:sz="4" w:space="0" w:color="auto"/>
            </w:tcBorders>
            <w:shd w:val="clear" w:color="auto" w:fill="auto"/>
          </w:tcPr>
          <w:p w14:paraId="1D7D9875" w14:textId="77777777" w:rsidR="00602E41" w:rsidRPr="008774F6" w:rsidRDefault="00602E41" w:rsidP="00602E41">
            <w:pPr>
              <w:rPr>
                <w:lang w:eastAsia="x-none"/>
              </w:rPr>
            </w:pPr>
          </w:p>
        </w:tc>
      </w:tr>
      <w:tr w:rsidR="008774F6" w:rsidRPr="008774F6" w14:paraId="164E7300" w14:textId="77777777" w:rsidTr="00942F3A">
        <w:trPr>
          <w:trHeight w:val="340"/>
        </w:trPr>
        <w:tc>
          <w:tcPr>
            <w:tcW w:w="1457" w:type="dxa"/>
          </w:tcPr>
          <w:p w14:paraId="551885D9" w14:textId="0C6310C8" w:rsidR="00602E41" w:rsidRPr="008774F6" w:rsidRDefault="00602E41" w:rsidP="00602E41">
            <w:pPr>
              <w:jc w:val="center"/>
              <w:rPr>
                <w:bCs/>
                <w:iCs/>
              </w:rPr>
            </w:pPr>
            <w:r w:rsidRPr="008774F6">
              <w:rPr>
                <w:bCs/>
                <w:iCs/>
              </w:rPr>
              <w:t>Vērtējums punktos</w:t>
            </w:r>
          </w:p>
        </w:tc>
        <w:tc>
          <w:tcPr>
            <w:tcW w:w="665" w:type="dxa"/>
            <w:shd w:val="clear" w:color="auto" w:fill="auto"/>
            <w:vAlign w:val="center"/>
          </w:tcPr>
          <w:p w14:paraId="28D3B106" w14:textId="2DCF07B6" w:rsidR="00602E41" w:rsidRPr="008774F6" w:rsidRDefault="00602E41" w:rsidP="00602E41">
            <w:pPr>
              <w:jc w:val="center"/>
            </w:pPr>
            <w:r w:rsidRPr="008774F6">
              <w:rPr>
                <w:sz w:val="20"/>
                <w:szCs w:val="20"/>
              </w:rPr>
              <w:t>1‒5</w:t>
            </w:r>
          </w:p>
        </w:tc>
        <w:tc>
          <w:tcPr>
            <w:tcW w:w="708" w:type="dxa"/>
            <w:shd w:val="clear" w:color="auto" w:fill="auto"/>
            <w:vAlign w:val="center"/>
          </w:tcPr>
          <w:p w14:paraId="5C3AE8D4" w14:textId="7A679AD8" w:rsidR="00602E41" w:rsidRPr="008774F6" w:rsidRDefault="00602E41" w:rsidP="00602E41">
            <w:pPr>
              <w:jc w:val="center"/>
            </w:pPr>
            <w:r w:rsidRPr="008774F6">
              <w:rPr>
                <w:sz w:val="20"/>
                <w:szCs w:val="20"/>
              </w:rPr>
              <w:t>6‒11</w:t>
            </w:r>
          </w:p>
        </w:tc>
        <w:tc>
          <w:tcPr>
            <w:tcW w:w="709" w:type="dxa"/>
            <w:shd w:val="clear" w:color="auto" w:fill="auto"/>
            <w:vAlign w:val="center"/>
          </w:tcPr>
          <w:p w14:paraId="5B02E8F4" w14:textId="73AC467A" w:rsidR="00602E41" w:rsidRPr="008774F6" w:rsidRDefault="00602E41" w:rsidP="00602E41">
            <w:pPr>
              <w:jc w:val="center"/>
            </w:pPr>
            <w:r w:rsidRPr="008774F6">
              <w:rPr>
                <w:sz w:val="20"/>
                <w:szCs w:val="20"/>
              </w:rPr>
              <w:t>12‒17</w:t>
            </w:r>
          </w:p>
        </w:tc>
        <w:tc>
          <w:tcPr>
            <w:tcW w:w="709" w:type="dxa"/>
            <w:shd w:val="clear" w:color="auto" w:fill="auto"/>
            <w:vAlign w:val="center"/>
          </w:tcPr>
          <w:p w14:paraId="19AFAD9D" w14:textId="3318B9D2" w:rsidR="00602E41" w:rsidRPr="008774F6" w:rsidRDefault="00602E41" w:rsidP="00602E41">
            <w:pPr>
              <w:jc w:val="center"/>
            </w:pPr>
            <w:r w:rsidRPr="008774F6">
              <w:rPr>
                <w:sz w:val="20"/>
                <w:szCs w:val="20"/>
              </w:rPr>
              <w:t>18‒23</w:t>
            </w:r>
          </w:p>
        </w:tc>
        <w:tc>
          <w:tcPr>
            <w:tcW w:w="850" w:type="dxa"/>
            <w:shd w:val="clear" w:color="auto" w:fill="auto"/>
            <w:vAlign w:val="center"/>
          </w:tcPr>
          <w:p w14:paraId="03A412C4" w14:textId="569D7EBC" w:rsidR="00602E41" w:rsidRPr="008774F6" w:rsidRDefault="00602E41" w:rsidP="00602E41">
            <w:pPr>
              <w:jc w:val="center"/>
            </w:pPr>
            <w:r w:rsidRPr="008774F6">
              <w:rPr>
                <w:sz w:val="20"/>
                <w:szCs w:val="20"/>
              </w:rPr>
              <w:t>24‒26</w:t>
            </w:r>
          </w:p>
        </w:tc>
        <w:tc>
          <w:tcPr>
            <w:tcW w:w="709" w:type="dxa"/>
            <w:shd w:val="clear" w:color="auto" w:fill="auto"/>
            <w:vAlign w:val="center"/>
          </w:tcPr>
          <w:p w14:paraId="48709B8E" w14:textId="7313DD24" w:rsidR="00602E41" w:rsidRPr="008774F6" w:rsidRDefault="00602E41" w:rsidP="00602E41">
            <w:pPr>
              <w:jc w:val="center"/>
            </w:pPr>
            <w:r w:rsidRPr="008774F6">
              <w:rPr>
                <w:sz w:val="20"/>
                <w:szCs w:val="20"/>
              </w:rPr>
              <w:t>27‒29</w:t>
            </w:r>
          </w:p>
        </w:tc>
        <w:tc>
          <w:tcPr>
            <w:tcW w:w="709" w:type="dxa"/>
            <w:shd w:val="clear" w:color="auto" w:fill="auto"/>
            <w:vAlign w:val="center"/>
          </w:tcPr>
          <w:p w14:paraId="230C72D3" w14:textId="5C17AF07" w:rsidR="00602E41" w:rsidRPr="008774F6" w:rsidRDefault="00602E41" w:rsidP="00602E41">
            <w:pPr>
              <w:jc w:val="center"/>
            </w:pPr>
            <w:r w:rsidRPr="008774F6">
              <w:rPr>
                <w:sz w:val="20"/>
                <w:szCs w:val="20"/>
              </w:rPr>
              <w:t>30‒33</w:t>
            </w:r>
          </w:p>
        </w:tc>
        <w:tc>
          <w:tcPr>
            <w:tcW w:w="709" w:type="dxa"/>
            <w:shd w:val="clear" w:color="auto" w:fill="auto"/>
            <w:vAlign w:val="center"/>
          </w:tcPr>
          <w:p w14:paraId="2F9DD322" w14:textId="13A2909D" w:rsidR="00602E41" w:rsidRPr="008774F6" w:rsidRDefault="00602E41" w:rsidP="00602E41">
            <w:pPr>
              <w:jc w:val="center"/>
            </w:pPr>
            <w:r w:rsidRPr="008774F6">
              <w:rPr>
                <w:sz w:val="20"/>
                <w:szCs w:val="20"/>
              </w:rPr>
              <w:t>34‒36</w:t>
            </w:r>
          </w:p>
        </w:tc>
        <w:tc>
          <w:tcPr>
            <w:tcW w:w="708" w:type="dxa"/>
            <w:shd w:val="clear" w:color="auto" w:fill="auto"/>
            <w:vAlign w:val="center"/>
          </w:tcPr>
          <w:p w14:paraId="54B987F5" w14:textId="5E928E2E" w:rsidR="00602E41" w:rsidRPr="008774F6" w:rsidRDefault="00602E41" w:rsidP="00602E41">
            <w:pPr>
              <w:jc w:val="center"/>
            </w:pPr>
            <w:r w:rsidRPr="008774F6">
              <w:rPr>
                <w:sz w:val="20"/>
                <w:szCs w:val="20"/>
              </w:rPr>
              <w:t>37‒38</w:t>
            </w:r>
          </w:p>
        </w:tc>
        <w:tc>
          <w:tcPr>
            <w:tcW w:w="851" w:type="dxa"/>
            <w:shd w:val="clear" w:color="auto" w:fill="auto"/>
            <w:vAlign w:val="center"/>
          </w:tcPr>
          <w:p w14:paraId="6CA19C37" w14:textId="37656EED" w:rsidR="00602E41" w:rsidRPr="008774F6" w:rsidRDefault="00602E41" w:rsidP="00602E41">
            <w:pPr>
              <w:jc w:val="center"/>
            </w:pPr>
            <w:r w:rsidRPr="008774F6">
              <w:rPr>
                <w:sz w:val="20"/>
                <w:szCs w:val="20"/>
              </w:rPr>
              <w:t>39‒40</w:t>
            </w:r>
          </w:p>
        </w:tc>
        <w:tc>
          <w:tcPr>
            <w:tcW w:w="850" w:type="dxa"/>
            <w:shd w:val="clear" w:color="auto" w:fill="auto"/>
          </w:tcPr>
          <w:p w14:paraId="0EF2DE7F" w14:textId="77777777" w:rsidR="00602E41" w:rsidRPr="008774F6" w:rsidRDefault="00602E41" w:rsidP="00602E41">
            <w:pPr>
              <w:rPr>
                <w:lang w:eastAsia="x-none"/>
              </w:rPr>
            </w:pPr>
          </w:p>
        </w:tc>
      </w:tr>
      <w:tr w:rsidR="008774F6" w:rsidRPr="008774F6" w14:paraId="5D541F18" w14:textId="77777777" w:rsidTr="000E062B">
        <w:trPr>
          <w:trHeight w:val="426"/>
        </w:trPr>
        <w:tc>
          <w:tcPr>
            <w:tcW w:w="9634" w:type="dxa"/>
            <w:gridSpan w:val="12"/>
            <w:vAlign w:val="center"/>
          </w:tcPr>
          <w:p w14:paraId="2931248E" w14:textId="43864320" w:rsidR="00602E41" w:rsidRPr="008774F6" w:rsidRDefault="00602E41" w:rsidP="00602E41">
            <w:pPr>
              <w:numPr>
                <w:ilvl w:val="0"/>
                <w:numId w:val="16"/>
              </w:numPr>
              <w:ind w:left="426" w:hanging="284"/>
              <w:rPr>
                <w:lang w:eastAsia="x-none"/>
              </w:rPr>
            </w:pPr>
            <w:r w:rsidRPr="008774F6">
              <w:rPr>
                <w:b/>
              </w:rPr>
              <w:t xml:space="preserve">Profesionālās terminoloģijas un literārās valodas lietojums. </w:t>
            </w:r>
          </w:p>
        </w:tc>
      </w:tr>
      <w:tr w:rsidR="008774F6" w:rsidRPr="008774F6" w14:paraId="26DC628C" w14:textId="77777777" w:rsidTr="005A18E2">
        <w:trPr>
          <w:trHeight w:val="340"/>
        </w:trPr>
        <w:tc>
          <w:tcPr>
            <w:tcW w:w="1457" w:type="dxa"/>
          </w:tcPr>
          <w:p w14:paraId="417674CD" w14:textId="44717790" w:rsidR="00602E41" w:rsidRPr="008774F6" w:rsidRDefault="00602E41" w:rsidP="00602E41">
            <w:pPr>
              <w:jc w:val="center"/>
              <w:rPr>
                <w:bCs/>
                <w:iCs/>
              </w:rPr>
            </w:pPr>
            <w:r w:rsidRPr="008774F6">
              <w:rPr>
                <w:bCs/>
                <w:iCs/>
              </w:rPr>
              <w:t>Aprakstošais vērtējums</w:t>
            </w:r>
          </w:p>
        </w:tc>
        <w:tc>
          <w:tcPr>
            <w:tcW w:w="2791" w:type="dxa"/>
            <w:gridSpan w:val="4"/>
            <w:shd w:val="clear" w:color="auto" w:fill="auto"/>
            <w:vAlign w:val="center"/>
          </w:tcPr>
          <w:p w14:paraId="226C9EED" w14:textId="0F88F91B" w:rsidR="00602E41" w:rsidRPr="008774F6" w:rsidRDefault="00602E41" w:rsidP="00602E41">
            <w:pPr>
              <w:jc w:val="center"/>
              <w:rPr>
                <w:sz w:val="20"/>
                <w:szCs w:val="20"/>
              </w:rPr>
            </w:pPr>
            <w:r w:rsidRPr="008774F6">
              <w:t>Nepietiekams</w:t>
            </w:r>
          </w:p>
        </w:tc>
        <w:tc>
          <w:tcPr>
            <w:tcW w:w="850" w:type="dxa"/>
            <w:shd w:val="clear" w:color="auto" w:fill="auto"/>
            <w:vAlign w:val="center"/>
          </w:tcPr>
          <w:p w14:paraId="3C19A837" w14:textId="14C93077" w:rsidR="00602E41" w:rsidRPr="008774F6" w:rsidRDefault="00602E41" w:rsidP="00602E41">
            <w:pPr>
              <w:jc w:val="center"/>
              <w:rPr>
                <w:sz w:val="20"/>
                <w:szCs w:val="20"/>
              </w:rPr>
            </w:pPr>
            <w:r w:rsidRPr="008774F6">
              <w:t>Vidējs</w:t>
            </w:r>
          </w:p>
        </w:tc>
        <w:tc>
          <w:tcPr>
            <w:tcW w:w="2127" w:type="dxa"/>
            <w:gridSpan w:val="3"/>
            <w:shd w:val="clear" w:color="auto" w:fill="auto"/>
            <w:vAlign w:val="center"/>
          </w:tcPr>
          <w:p w14:paraId="1E45A444" w14:textId="05550CCA" w:rsidR="00602E41" w:rsidRPr="008774F6" w:rsidRDefault="00602E41" w:rsidP="00602E41">
            <w:pPr>
              <w:jc w:val="center"/>
              <w:rPr>
                <w:sz w:val="20"/>
                <w:szCs w:val="20"/>
              </w:rPr>
            </w:pPr>
            <w:r w:rsidRPr="008774F6">
              <w:t>Optimāls</w:t>
            </w:r>
          </w:p>
        </w:tc>
        <w:tc>
          <w:tcPr>
            <w:tcW w:w="1559" w:type="dxa"/>
            <w:gridSpan w:val="2"/>
            <w:shd w:val="clear" w:color="auto" w:fill="auto"/>
            <w:vAlign w:val="center"/>
          </w:tcPr>
          <w:p w14:paraId="666DE6CF" w14:textId="18D2E531" w:rsidR="00602E41" w:rsidRPr="008774F6" w:rsidRDefault="00602E41" w:rsidP="00602E41">
            <w:pPr>
              <w:jc w:val="center"/>
              <w:rPr>
                <w:sz w:val="20"/>
                <w:szCs w:val="20"/>
              </w:rPr>
            </w:pPr>
            <w:r w:rsidRPr="008774F6">
              <w:t>Augsts</w:t>
            </w:r>
          </w:p>
        </w:tc>
        <w:tc>
          <w:tcPr>
            <w:tcW w:w="850" w:type="dxa"/>
            <w:vMerge w:val="restart"/>
            <w:tcBorders>
              <w:tl2br w:val="single" w:sz="4" w:space="0" w:color="auto"/>
              <w:tr2bl w:val="single" w:sz="4" w:space="0" w:color="auto"/>
            </w:tcBorders>
            <w:shd w:val="clear" w:color="auto" w:fill="auto"/>
          </w:tcPr>
          <w:p w14:paraId="213C7189" w14:textId="77777777" w:rsidR="00602E41" w:rsidRPr="008774F6" w:rsidRDefault="00602E41" w:rsidP="00602E41">
            <w:pPr>
              <w:rPr>
                <w:lang w:eastAsia="x-none"/>
              </w:rPr>
            </w:pPr>
          </w:p>
        </w:tc>
      </w:tr>
      <w:tr w:rsidR="008774F6" w:rsidRPr="008774F6" w14:paraId="1DA5EC5E" w14:textId="77777777" w:rsidTr="005A18E2">
        <w:trPr>
          <w:trHeight w:val="340"/>
        </w:trPr>
        <w:tc>
          <w:tcPr>
            <w:tcW w:w="1457" w:type="dxa"/>
          </w:tcPr>
          <w:p w14:paraId="35AC8F3B" w14:textId="5004BB95" w:rsidR="00602E41" w:rsidRPr="008774F6" w:rsidRDefault="00602E41" w:rsidP="00602E41">
            <w:pPr>
              <w:jc w:val="center"/>
              <w:rPr>
                <w:bCs/>
                <w:iCs/>
              </w:rPr>
            </w:pPr>
            <w:r w:rsidRPr="008774F6">
              <w:rPr>
                <w:bCs/>
                <w:iCs/>
              </w:rPr>
              <w:t>Vērtējums ballēs</w:t>
            </w:r>
          </w:p>
        </w:tc>
        <w:tc>
          <w:tcPr>
            <w:tcW w:w="665" w:type="dxa"/>
            <w:shd w:val="clear" w:color="auto" w:fill="auto"/>
            <w:vAlign w:val="center"/>
          </w:tcPr>
          <w:p w14:paraId="37FF95E3" w14:textId="6DB6A18E" w:rsidR="00602E41" w:rsidRPr="008774F6" w:rsidRDefault="00602E41" w:rsidP="00602E41">
            <w:pPr>
              <w:jc w:val="center"/>
              <w:rPr>
                <w:sz w:val="20"/>
                <w:szCs w:val="20"/>
              </w:rPr>
            </w:pPr>
            <w:r w:rsidRPr="008774F6">
              <w:t>1</w:t>
            </w:r>
          </w:p>
        </w:tc>
        <w:tc>
          <w:tcPr>
            <w:tcW w:w="708" w:type="dxa"/>
            <w:shd w:val="clear" w:color="auto" w:fill="auto"/>
            <w:vAlign w:val="center"/>
          </w:tcPr>
          <w:p w14:paraId="6325FBEE" w14:textId="1260AACB" w:rsidR="00602E41" w:rsidRPr="008774F6" w:rsidRDefault="00602E41" w:rsidP="00602E41">
            <w:pPr>
              <w:jc w:val="center"/>
              <w:rPr>
                <w:sz w:val="20"/>
                <w:szCs w:val="20"/>
              </w:rPr>
            </w:pPr>
            <w:r w:rsidRPr="008774F6">
              <w:t>2</w:t>
            </w:r>
          </w:p>
        </w:tc>
        <w:tc>
          <w:tcPr>
            <w:tcW w:w="709" w:type="dxa"/>
            <w:shd w:val="clear" w:color="auto" w:fill="auto"/>
            <w:vAlign w:val="center"/>
          </w:tcPr>
          <w:p w14:paraId="433ECAD4" w14:textId="2184D7EF" w:rsidR="00602E41" w:rsidRPr="008774F6" w:rsidRDefault="00602E41" w:rsidP="00602E41">
            <w:pPr>
              <w:jc w:val="center"/>
              <w:rPr>
                <w:sz w:val="20"/>
                <w:szCs w:val="20"/>
              </w:rPr>
            </w:pPr>
            <w:r w:rsidRPr="008774F6">
              <w:t>3</w:t>
            </w:r>
          </w:p>
        </w:tc>
        <w:tc>
          <w:tcPr>
            <w:tcW w:w="709" w:type="dxa"/>
            <w:shd w:val="clear" w:color="auto" w:fill="auto"/>
            <w:vAlign w:val="center"/>
          </w:tcPr>
          <w:p w14:paraId="5AF7FA09" w14:textId="005CA96B" w:rsidR="00602E41" w:rsidRPr="008774F6" w:rsidRDefault="00602E41" w:rsidP="00602E41">
            <w:pPr>
              <w:jc w:val="center"/>
              <w:rPr>
                <w:sz w:val="20"/>
                <w:szCs w:val="20"/>
              </w:rPr>
            </w:pPr>
            <w:r w:rsidRPr="008774F6">
              <w:t>4</w:t>
            </w:r>
          </w:p>
        </w:tc>
        <w:tc>
          <w:tcPr>
            <w:tcW w:w="850" w:type="dxa"/>
            <w:shd w:val="clear" w:color="auto" w:fill="auto"/>
            <w:vAlign w:val="center"/>
          </w:tcPr>
          <w:p w14:paraId="76400EFF" w14:textId="7DDC2D2F" w:rsidR="00602E41" w:rsidRPr="008774F6" w:rsidRDefault="00602E41" w:rsidP="00602E41">
            <w:pPr>
              <w:jc w:val="center"/>
              <w:rPr>
                <w:sz w:val="20"/>
                <w:szCs w:val="20"/>
              </w:rPr>
            </w:pPr>
            <w:r w:rsidRPr="008774F6">
              <w:t>5</w:t>
            </w:r>
          </w:p>
        </w:tc>
        <w:tc>
          <w:tcPr>
            <w:tcW w:w="709" w:type="dxa"/>
            <w:shd w:val="clear" w:color="auto" w:fill="auto"/>
            <w:vAlign w:val="center"/>
          </w:tcPr>
          <w:p w14:paraId="128C43C7" w14:textId="02BE5093" w:rsidR="00602E41" w:rsidRPr="008774F6" w:rsidRDefault="00602E41" w:rsidP="00602E41">
            <w:pPr>
              <w:jc w:val="center"/>
              <w:rPr>
                <w:sz w:val="20"/>
                <w:szCs w:val="20"/>
              </w:rPr>
            </w:pPr>
            <w:r w:rsidRPr="008774F6">
              <w:t>6</w:t>
            </w:r>
          </w:p>
        </w:tc>
        <w:tc>
          <w:tcPr>
            <w:tcW w:w="709" w:type="dxa"/>
            <w:shd w:val="clear" w:color="auto" w:fill="auto"/>
            <w:vAlign w:val="center"/>
          </w:tcPr>
          <w:p w14:paraId="2A10D594" w14:textId="5A25D9DD" w:rsidR="00602E41" w:rsidRPr="008774F6" w:rsidRDefault="00602E41" w:rsidP="00602E41">
            <w:pPr>
              <w:jc w:val="center"/>
              <w:rPr>
                <w:sz w:val="20"/>
                <w:szCs w:val="20"/>
              </w:rPr>
            </w:pPr>
            <w:r w:rsidRPr="008774F6">
              <w:t>7</w:t>
            </w:r>
          </w:p>
        </w:tc>
        <w:tc>
          <w:tcPr>
            <w:tcW w:w="709" w:type="dxa"/>
            <w:shd w:val="clear" w:color="auto" w:fill="auto"/>
            <w:vAlign w:val="center"/>
          </w:tcPr>
          <w:p w14:paraId="62DE4FA7" w14:textId="7923D18B" w:rsidR="00602E41" w:rsidRPr="008774F6" w:rsidRDefault="00602E41" w:rsidP="00602E41">
            <w:pPr>
              <w:jc w:val="center"/>
              <w:rPr>
                <w:sz w:val="20"/>
                <w:szCs w:val="20"/>
              </w:rPr>
            </w:pPr>
            <w:r w:rsidRPr="008774F6">
              <w:t>8</w:t>
            </w:r>
          </w:p>
        </w:tc>
        <w:tc>
          <w:tcPr>
            <w:tcW w:w="708" w:type="dxa"/>
            <w:shd w:val="clear" w:color="auto" w:fill="auto"/>
            <w:vAlign w:val="center"/>
          </w:tcPr>
          <w:p w14:paraId="05A29F0D" w14:textId="6E2AC5AB" w:rsidR="00602E41" w:rsidRPr="008774F6" w:rsidRDefault="00602E41" w:rsidP="00602E41">
            <w:pPr>
              <w:jc w:val="center"/>
              <w:rPr>
                <w:sz w:val="20"/>
                <w:szCs w:val="20"/>
              </w:rPr>
            </w:pPr>
            <w:r w:rsidRPr="008774F6">
              <w:t>9</w:t>
            </w:r>
          </w:p>
        </w:tc>
        <w:tc>
          <w:tcPr>
            <w:tcW w:w="851" w:type="dxa"/>
            <w:shd w:val="clear" w:color="auto" w:fill="auto"/>
            <w:vAlign w:val="center"/>
          </w:tcPr>
          <w:p w14:paraId="4ABC5FFB" w14:textId="79EE1AD7" w:rsidR="00602E41" w:rsidRPr="008774F6" w:rsidRDefault="00602E41" w:rsidP="00602E41">
            <w:pPr>
              <w:jc w:val="center"/>
              <w:rPr>
                <w:sz w:val="20"/>
                <w:szCs w:val="20"/>
              </w:rPr>
            </w:pPr>
            <w:r w:rsidRPr="008774F6">
              <w:t>10</w:t>
            </w:r>
          </w:p>
        </w:tc>
        <w:tc>
          <w:tcPr>
            <w:tcW w:w="850" w:type="dxa"/>
            <w:vMerge/>
            <w:tcBorders>
              <w:tl2br w:val="single" w:sz="4" w:space="0" w:color="auto"/>
              <w:tr2bl w:val="single" w:sz="4" w:space="0" w:color="auto"/>
            </w:tcBorders>
            <w:shd w:val="clear" w:color="auto" w:fill="auto"/>
          </w:tcPr>
          <w:p w14:paraId="37BB0B1B" w14:textId="77777777" w:rsidR="00602E41" w:rsidRPr="008774F6" w:rsidRDefault="00602E41" w:rsidP="00602E41">
            <w:pPr>
              <w:rPr>
                <w:lang w:eastAsia="x-none"/>
              </w:rPr>
            </w:pPr>
          </w:p>
        </w:tc>
      </w:tr>
      <w:tr w:rsidR="008774F6" w:rsidRPr="008774F6" w14:paraId="2D6A59C9" w14:textId="77777777" w:rsidTr="00942F3A">
        <w:trPr>
          <w:trHeight w:val="340"/>
        </w:trPr>
        <w:tc>
          <w:tcPr>
            <w:tcW w:w="1457" w:type="dxa"/>
          </w:tcPr>
          <w:p w14:paraId="0F2F7BBF" w14:textId="609D2F06" w:rsidR="007E46EA" w:rsidRPr="008774F6" w:rsidRDefault="007E46EA" w:rsidP="007E46EA">
            <w:pPr>
              <w:jc w:val="center"/>
              <w:rPr>
                <w:bCs/>
                <w:iCs/>
              </w:rPr>
            </w:pPr>
            <w:r w:rsidRPr="008774F6">
              <w:rPr>
                <w:bCs/>
                <w:iCs/>
              </w:rPr>
              <w:t>Vērtējums punktos</w:t>
            </w:r>
          </w:p>
        </w:tc>
        <w:tc>
          <w:tcPr>
            <w:tcW w:w="665" w:type="dxa"/>
            <w:shd w:val="clear" w:color="auto" w:fill="auto"/>
            <w:vAlign w:val="center"/>
          </w:tcPr>
          <w:p w14:paraId="2BAB00BD" w14:textId="766D6D67" w:rsidR="007E46EA" w:rsidRPr="008774F6" w:rsidRDefault="007E46EA" w:rsidP="007E46EA">
            <w:pPr>
              <w:jc w:val="center"/>
              <w:rPr>
                <w:sz w:val="20"/>
                <w:szCs w:val="20"/>
              </w:rPr>
            </w:pPr>
            <w:r w:rsidRPr="008774F6">
              <w:rPr>
                <w:sz w:val="20"/>
                <w:szCs w:val="20"/>
              </w:rPr>
              <w:t>1‒5</w:t>
            </w:r>
          </w:p>
        </w:tc>
        <w:tc>
          <w:tcPr>
            <w:tcW w:w="708" w:type="dxa"/>
            <w:shd w:val="clear" w:color="auto" w:fill="auto"/>
            <w:vAlign w:val="center"/>
          </w:tcPr>
          <w:p w14:paraId="5A482EE5" w14:textId="5F0AF91C" w:rsidR="007E46EA" w:rsidRPr="008774F6" w:rsidRDefault="007E46EA" w:rsidP="007E46EA">
            <w:pPr>
              <w:jc w:val="center"/>
              <w:rPr>
                <w:sz w:val="20"/>
                <w:szCs w:val="20"/>
              </w:rPr>
            </w:pPr>
            <w:r w:rsidRPr="008774F6">
              <w:rPr>
                <w:sz w:val="20"/>
                <w:szCs w:val="20"/>
              </w:rPr>
              <w:t>6‒11</w:t>
            </w:r>
          </w:p>
        </w:tc>
        <w:tc>
          <w:tcPr>
            <w:tcW w:w="709" w:type="dxa"/>
            <w:shd w:val="clear" w:color="auto" w:fill="auto"/>
            <w:vAlign w:val="center"/>
          </w:tcPr>
          <w:p w14:paraId="1E3BF809" w14:textId="43038834" w:rsidR="007E46EA" w:rsidRPr="008774F6" w:rsidRDefault="007E46EA" w:rsidP="007E46EA">
            <w:pPr>
              <w:jc w:val="center"/>
              <w:rPr>
                <w:sz w:val="20"/>
                <w:szCs w:val="20"/>
              </w:rPr>
            </w:pPr>
            <w:r w:rsidRPr="008774F6">
              <w:rPr>
                <w:sz w:val="20"/>
                <w:szCs w:val="20"/>
              </w:rPr>
              <w:t>12‒17</w:t>
            </w:r>
          </w:p>
        </w:tc>
        <w:tc>
          <w:tcPr>
            <w:tcW w:w="709" w:type="dxa"/>
            <w:shd w:val="clear" w:color="auto" w:fill="auto"/>
            <w:vAlign w:val="center"/>
          </w:tcPr>
          <w:p w14:paraId="7DA739DF" w14:textId="798D1558" w:rsidR="007E46EA" w:rsidRPr="008774F6" w:rsidRDefault="007E46EA" w:rsidP="007E46EA">
            <w:pPr>
              <w:jc w:val="center"/>
              <w:rPr>
                <w:sz w:val="20"/>
                <w:szCs w:val="20"/>
              </w:rPr>
            </w:pPr>
            <w:r w:rsidRPr="008774F6">
              <w:rPr>
                <w:sz w:val="20"/>
                <w:szCs w:val="20"/>
              </w:rPr>
              <w:t>18‒23</w:t>
            </w:r>
          </w:p>
        </w:tc>
        <w:tc>
          <w:tcPr>
            <w:tcW w:w="850" w:type="dxa"/>
            <w:shd w:val="clear" w:color="auto" w:fill="auto"/>
            <w:vAlign w:val="center"/>
          </w:tcPr>
          <w:p w14:paraId="13642097" w14:textId="3478C4BC" w:rsidR="007E46EA" w:rsidRPr="008774F6" w:rsidRDefault="007E46EA" w:rsidP="007E46EA">
            <w:pPr>
              <w:jc w:val="center"/>
              <w:rPr>
                <w:sz w:val="20"/>
                <w:szCs w:val="20"/>
              </w:rPr>
            </w:pPr>
            <w:r w:rsidRPr="008774F6">
              <w:rPr>
                <w:sz w:val="20"/>
                <w:szCs w:val="20"/>
              </w:rPr>
              <w:t>24‒26</w:t>
            </w:r>
          </w:p>
        </w:tc>
        <w:tc>
          <w:tcPr>
            <w:tcW w:w="709" w:type="dxa"/>
            <w:shd w:val="clear" w:color="auto" w:fill="auto"/>
            <w:vAlign w:val="center"/>
          </w:tcPr>
          <w:p w14:paraId="03430F02" w14:textId="18202C34" w:rsidR="007E46EA" w:rsidRPr="008774F6" w:rsidRDefault="007E46EA" w:rsidP="007E46EA">
            <w:pPr>
              <w:jc w:val="center"/>
              <w:rPr>
                <w:sz w:val="20"/>
                <w:szCs w:val="20"/>
              </w:rPr>
            </w:pPr>
            <w:r w:rsidRPr="008774F6">
              <w:rPr>
                <w:sz w:val="20"/>
                <w:szCs w:val="20"/>
              </w:rPr>
              <w:t>27‒29</w:t>
            </w:r>
          </w:p>
        </w:tc>
        <w:tc>
          <w:tcPr>
            <w:tcW w:w="709" w:type="dxa"/>
            <w:shd w:val="clear" w:color="auto" w:fill="auto"/>
            <w:vAlign w:val="center"/>
          </w:tcPr>
          <w:p w14:paraId="3EA38483" w14:textId="254C7A71" w:rsidR="007E46EA" w:rsidRPr="008774F6" w:rsidRDefault="007E46EA" w:rsidP="007E46EA">
            <w:pPr>
              <w:jc w:val="center"/>
              <w:rPr>
                <w:sz w:val="20"/>
                <w:szCs w:val="20"/>
              </w:rPr>
            </w:pPr>
            <w:r w:rsidRPr="008774F6">
              <w:rPr>
                <w:sz w:val="20"/>
                <w:szCs w:val="20"/>
              </w:rPr>
              <w:t>30‒33</w:t>
            </w:r>
          </w:p>
        </w:tc>
        <w:tc>
          <w:tcPr>
            <w:tcW w:w="709" w:type="dxa"/>
            <w:shd w:val="clear" w:color="auto" w:fill="auto"/>
            <w:vAlign w:val="center"/>
          </w:tcPr>
          <w:p w14:paraId="221F65B1" w14:textId="020219B2" w:rsidR="007E46EA" w:rsidRPr="008774F6" w:rsidRDefault="007E46EA" w:rsidP="007E46EA">
            <w:pPr>
              <w:jc w:val="center"/>
              <w:rPr>
                <w:sz w:val="20"/>
                <w:szCs w:val="20"/>
              </w:rPr>
            </w:pPr>
            <w:r w:rsidRPr="008774F6">
              <w:rPr>
                <w:sz w:val="20"/>
                <w:szCs w:val="20"/>
              </w:rPr>
              <w:t>34‒36</w:t>
            </w:r>
          </w:p>
        </w:tc>
        <w:tc>
          <w:tcPr>
            <w:tcW w:w="708" w:type="dxa"/>
            <w:shd w:val="clear" w:color="auto" w:fill="auto"/>
            <w:vAlign w:val="center"/>
          </w:tcPr>
          <w:p w14:paraId="298D0873" w14:textId="25A07092" w:rsidR="007E46EA" w:rsidRPr="008774F6" w:rsidRDefault="007E46EA" w:rsidP="007E46EA">
            <w:pPr>
              <w:jc w:val="center"/>
              <w:rPr>
                <w:sz w:val="20"/>
                <w:szCs w:val="20"/>
              </w:rPr>
            </w:pPr>
            <w:r w:rsidRPr="008774F6">
              <w:rPr>
                <w:sz w:val="20"/>
                <w:szCs w:val="20"/>
              </w:rPr>
              <w:t>37‒38</w:t>
            </w:r>
          </w:p>
        </w:tc>
        <w:tc>
          <w:tcPr>
            <w:tcW w:w="851" w:type="dxa"/>
            <w:shd w:val="clear" w:color="auto" w:fill="auto"/>
            <w:vAlign w:val="center"/>
          </w:tcPr>
          <w:p w14:paraId="2289F2C1" w14:textId="170B5FA5" w:rsidR="007E46EA" w:rsidRPr="008774F6" w:rsidRDefault="007E46EA" w:rsidP="007E46EA">
            <w:pPr>
              <w:jc w:val="center"/>
              <w:rPr>
                <w:sz w:val="20"/>
                <w:szCs w:val="20"/>
              </w:rPr>
            </w:pPr>
            <w:r w:rsidRPr="008774F6">
              <w:rPr>
                <w:sz w:val="20"/>
                <w:szCs w:val="20"/>
              </w:rPr>
              <w:t>39‒40</w:t>
            </w:r>
          </w:p>
        </w:tc>
        <w:tc>
          <w:tcPr>
            <w:tcW w:w="850" w:type="dxa"/>
            <w:shd w:val="clear" w:color="auto" w:fill="auto"/>
          </w:tcPr>
          <w:p w14:paraId="21329AD3" w14:textId="77777777" w:rsidR="007E46EA" w:rsidRPr="008774F6" w:rsidRDefault="007E46EA" w:rsidP="007E46EA">
            <w:pPr>
              <w:rPr>
                <w:lang w:eastAsia="x-none"/>
              </w:rPr>
            </w:pPr>
          </w:p>
        </w:tc>
      </w:tr>
      <w:tr w:rsidR="008774F6" w:rsidRPr="008774F6" w14:paraId="3CF62C7E" w14:textId="77777777" w:rsidTr="00F00C50">
        <w:trPr>
          <w:trHeight w:val="436"/>
        </w:trPr>
        <w:tc>
          <w:tcPr>
            <w:tcW w:w="9634" w:type="dxa"/>
            <w:gridSpan w:val="12"/>
            <w:vAlign w:val="center"/>
          </w:tcPr>
          <w:p w14:paraId="1AC970B9" w14:textId="3C9755A1" w:rsidR="007E46EA" w:rsidRPr="008774F6" w:rsidRDefault="007E46EA" w:rsidP="007E46EA">
            <w:pPr>
              <w:numPr>
                <w:ilvl w:val="0"/>
                <w:numId w:val="16"/>
              </w:numPr>
              <w:ind w:left="426" w:hanging="284"/>
              <w:rPr>
                <w:lang w:eastAsia="x-none"/>
              </w:rPr>
            </w:pPr>
            <w:r w:rsidRPr="008774F6">
              <w:rPr>
                <w:b/>
              </w:rPr>
              <w:t>Darba tehniskais noformējums.</w:t>
            </w:r>
          </w:p>
        </w:tc>
      </w:tr>
      <w:tr w:rsidR="008774F6" w:rsidRPr="008774F6" w14:paraId="175E7F9F" w14:textId="77777777" w:rsidTr="00561CEB">
        <w:trPr>
          <w:trHeight w:val="340"/>
        </w:trPr>
        <w:tc>
          <w:tcPr>
            <w:tcW w:w="1457" w:type="dxa"/>
          </w:tcPr>
          <w:p w14:paraId="5E465ECA" w14:textId="71818DC4" w:rsidR="007E46EA" w:rsidRPr="008774F6" w:rsidRDefault="007E46EA" w:rsidP="007E46EA">
            <w:pPr>
              <w:jc w:val="center"/>
              <w:rPr>
                <w:bCs/>
                <w:iCs/>
              </w:rPr>
            </w:pPr>
            <w:r w:rsidRPr="008774F6">
              <w:rPr>
                <w:bCs/>
                <w:iCs/>
              </w:rPr>
              <w:t>Aprakstošais vērtējums</w:t>
            </w:r>
          </w:p>
        </w:tc>
        <w:tc>
          <w:tcPr>
            <w:tcW w:w="2791" w:type="dxa"/>
            <w:gridSpan w:val="4"/>
            <w:shd w:val="clear" w:color="auto" w:fill="auto"/>
            <w:vAlign w:val="center"/>
          </w:tcPr>
          <w:p w14:paraId="082E464F" w14:textId="1C5BBC40" w:rsidR="007E46EA" w:rsidRPr="008774F6" w:rsidRDefault="007E46EA" w:rsidP="007E46EA">
            <w:pPr>
              <w:jc w:val="center"/>
              <w:rPr>
                <w:sz w:val="20"/>
                <w:szCs w:val="20"/>
              </w:rPr>
            </w:pPr>
            <w:r w:rsidRPr="008774F6">
              <w:t>Nepietiekams</w:t>
            </w:r>
          </w:p>
        </w:tc>
        <w:tc>
          <w:tcPr>
            <w:tcW w:w="850" w:type="dxa"/>
            <w:shd w:val="clear" w:color="auto" w:fill="auto"/>
            <w:vAlign w:val="center"/>
          </w:tcPr>
          <w:p w14:paraId="724BF699" w14:textId="06519D53" w:rsidR="007E46EA" w:rsidRPr="008774F6" w:rsidRDefault="007E46EA" w:rsidP="007E46EA">
            <w:pPr>
              <w:jc w:val="center"/>
              <w:rPr>
                <w:sz w:val="20"/>
                <w:szCs w:val="20"/>
              </w:rPr>
            </w:pPr>
            <w:r w:rsidRPr="008774F6">
              <w:t>Vidējs</w:t>
            </w:r>
          </w:p>
        </w:tc>
        <w:tc>
          <w:tcPr>
            <w:tcW w:w="2127" w:type="dxa"/>
            <w:gridSpan w:val="3"/>
            <w:shd w:val="clear" w:color="auto" w:fill="auto"/>
            <w:vAlign w:val="center"/>
          </w:tcPr>
          <w:p w14:paraId="4F638817" w14:textId="040D23DE" w:rsidR="007E46EA" w:rsidRPr="008774F6" w:rsidRDefault="007E46EA" w:rsidP="007E46EA">
            <w:pPr>
              <w:jc w:val="center"/>
              <w:rPr>
                <w:sz w:val="20"/>
                <w:szCs w:val="20"/>
              </w:rPr>
            </w:pPr>
            <w:r w:rsidRPr="008774F6">
              <w:t>Optimāls</w:t>
            </w:r>
          </w:p>
        </w:tc>
        <w:tc>
          <w:tcPr>
            <w:tcW w:w="1559" w:type="dxa"/>
            <w:gridSpan w:val="2"/>
            <w:shd w:val="clear" w:color="auto" w:fill="auto"/>
            <w:vAlign w:val="center"/>
          </w:tcPr>
          <w:p w14:paraId="267095D6" w14:textId="07259D4C" w:rsidR="007E46EA" w:rsidRPr="008774F6" w:rsidRDefault="007E46EA" w:rsidP="007E46EA">
            <w:pPr>
              <w:jc w:val="center"/>
              <w:rPr>
                <w:sz w:val="20"/>
                <w:szCs w:val="20"/>
              </w:rPr>
            </w:pPr>
            <w:r w:rsidRPr="008774F6">
              <w:t>Augsts</w:t>
            </w:r>
          </w:p>
        </w:tc>
        <w:tc>
          <w:tcPr>
            <w:tcW w:w="850" w:type="dxa"/>
            <w:vMerge w:val="restart"/>
            <w:tcBorders>
              <w:tl2br w:val="single" w:sz="4" w:space="0" w:color="auto"/>
              <w:tr2bl w:val="single" w:sz="4" w:space="0" w:color="auto"/>
            </w:tcBorders>
            <w:shd w:val="clear" w:color="auto" w:fill="auto"/>
          </w:tcPr>
          <w:p w14:paraId="4830E8C4" w14:textId="77777777" w:rsidR="007E46EA" w:rsidRPr="008774F6" w:rsidRDefault="007E46EA" w:rsidP="007E46EA">
            <w:pPr>
              <w:rPr>
                <w:lang w:eastAsia="x-none"/>
              </w:rPr>
            </w:pPr>
          </w:p>
        </w:tc>
      </w:tr>
      <w:tr w:rsidR="008774F6" w:rsidRPr="008774F6" w14:paraId="431B10E1" w14:textId="77777777" w:rsidTr="00561CEB">
        <w:trPr>
          <w:trHeight w:val="340"/>
        </w:trPr>
        <w:tc>
          <w:tcPr>
            <w:tcW w:w="1457" w:type="dxa"/>
          </w:tcPr>
          <w:p w14:paraId="4A121A4F" w14:textId="12287DE2" w:rsidR="007E46EA" w:rsidRPr="008774F6" w:rsidRDefault="007E46EA" w:rsidP="007E46EA">
            <w:pPr>
              <w:jc w:val="center"/>
              <w:rPr>
                <w:bCs/>
                <w:iCs/>
              </w:rPr>
            </w:pPr>
            <w:r w:rsidRPr="008774F6">
              <w:rPr>
                <w:bCs/>
                <w:iCs/>
              </w:rPr>
              <w:t>Vērtējums ballēs</w:t>
            </w:r>
          </w:p>
        </w:tc>
        <w:tc>
          <w:tcPr>
            <w:tcW w:w="665" w:type="dxa"/>
            <w:shd w:val="clear" w:color="auto" w:fill="auto"/>
            <w:vAlign w:val="center"/>
          </w:tcPr>
          <w:p w14:paraId="3388126E" w14:textId="64F87471" w:rsidR="007E46EA" w:rsidRPr="008774F6" w:rsidRDefault="007E46EA" w:rsidP="007E46EA">
            <w:pPr>
              <w:jc w:val="center"/>
              <w:rPr>
                <w:sz w:val="20"/>
                <w:szCs w:val="20"/>
              </w:rPr>
            </w:pPr>
            <w:r w:rsidRPr="008774F6">
              <w:t>1</w:t>
            </w:r>
          </w:p>
        </w:tc>
        <w:tc>
          <w:tcPr>
            <w:tcW w:w="708" w:type="dxa"/>
            <w:shd w:val="clear" w:color="auto" w:fill="auto"/>
            <w:vAlign w:val="center"/>
          </w:tcPr>
          <w:p w14:paraId="0637D59D" w14:textId="2A980D43" w:rsidR="007E46EA" w:rsidRPr="008774F6" w:rsidRDefault="007E46EA" w:rsidP="007E46EA">
            <w:pPr>
              <w:jc w:val="center"/>
              <w:rPr>
                <w:sz w:val="20"/>
                <w:szCs w:val="20"/>
              </w:rPr>
            </w:pPr>
            <w:r w:rsidRPr="008774F6">
              <w:t>2</w:t>
            </w:r>
          </w:p>
        </w:tc>
        <w:tc>
          <w:tcPr>
            <w:tcW w:w="709" w:type="dxa"/>
            <w:shd w:val="clear" w:color="auto" w:fill="auto"/>
            <w:vAlign w:val="center"/>
          </w:tcPr>
          <w:p w14:paraId="270A9EBC" w14:textId="264180A2" w:rsidR="007E46EA" w:rsidRPr="008774F6" w:rsidRDefault="007E46EA" w:rsidP="007E46EA">
            <w:pPr>
              <w:jc w:val="center"/>
              <w:rPr>
                <w:sz w:val="20"/>
                <w:szCs w:val="20"/>
              </w:rPr>
            </w:pPr>
            <w:r w:rsidRPr="008774F6">
              <w:t>3</w:t>
            </w:r>
          </w:p>
        </w:tc>
        <w:tc>
          <w:tcPr>
            <w:tcW w:w="709" w:type="dxa"/>
            <w:shd w:val="clear" w:color="auto" w:fill="auto"/>
            <w:vAlign w:val="center"/>
          </w:tcPr>
          <w:p w14:paraId="5D785CB3" w14:textId="39F090A8" w:rsidR="007E46EA" w:rsidRPr="008774F6" w:rsidRDefault="007E46EA" w:rsidP="007E46EA">
            <w:pPr>
              <w:jc w:val="center"/>
              <w:rPr>
                <w:sz w:val="20"/>
                <w:szCs w:val="20"/>
              </w:rPr>
            </w:pPr>
            <w:r w:rsidRPr="008774F6">
              <w:t>4</w:t>
            </w:r>
          </w:p>
        </w:tc>
        <w:tc>
          <w:tcPr>
            <w:tcW w:w="850" w:type="dxa"/>
            <w:shd w:val="clear" w:color="auto" w:fill="auto"/>
            <w:vAlign w:val="center"/>
          </w:tcPr>
          <w:p w14:paraId="6D892706" w14:textId="5CEA53A6" w:rsidR="007E46EA" w:rsidRPr="008774F6" w:rsidRDefault="007E46EA" w:rsidP="007E46EA">
            <w:pPr>
              <w:jc w:val="center"/>
              <w:rPr>
                <w:sz w:val="20"/>
                <w:szCs w:val="20"/>
              </w:rPr>
            </w:pPr>
            <w:r w:rsidRPr="008774F6">
              <w:t>5</w:t>
            </w:r>
          </w:p>
        </w:tc>
        <w:tc>
          <w:tcPr>
            <w:tcW w:w="709" w:type="dxa"/>
            <w:shd w:val="clear" w:color="auto" w:fill="auto"/>
            <w:vAlign w:val="center"/>
          </w:tcPr>
          <w:p w14:paraId="41AB15E1" w14:textId="2497E03F" w:rsidR="007E46EA" w:rsidRPr="008774F6" w:rsidRDefault="007E46EA" w:rsidP="007E46EA">
            <w:pPr>
              <w:jc w:val="center"/>
              <w:rPr>
                <w:sz w:val="20"/>
                <w:szCs w:val="20"/>
              </w:rPr>
            </w:pPr>
            <w:r w:rsidRPr="008774F6">
              <w:t>6</w:t>
            </w:r>
          </w:p>
        </w:tc>
        <w:tc>
          <w:tcPr>
            <w:tcW w:w="709" w:type="dxa"/>
            <w:shd w:val="clear" w:color="auto" w:fill="auto"/>
            <w:vAlign w:val="center"/>
          </w:tcPr>
          <w:p w14:paraId="5B732696" w14:textId="71829BAA" w:rsidR="007E46EA" w:rsidRPr="008774F6" w:rsidRDefault="007E46EA" w:rsidP="007E46EA">
            <w:pPr>
              <w:jc w:val="center"/>
              <w:rPr>
                <w:sz w:val="20"/>
                <w:szCs w:val="20"/>
              </w:rPr>
            </w:pPr>
            <w:r w:rsidRPr="008774F6">
              <w:t>7</w:t>
            </w:r>
          </w:p>
        </w:tc>
        <w:tc>
          <w:tcPr>
            <w:tcW w:w="709" w:type="dxa"/>
            <w:shd w:val="clear" w:color="auto" w:fill="auto"/>
            <w:vAlign w:val="center"/>
          </w:tcPr>
          <w:p w14:paraId="6B9C3E21" w14:textId="3A9AAD3D" w:rsidR="007E46EA" w:rsidRPr="008774F6" w:rsidRDefault="007E46EA" w:rsidP="007E46EA">
            <w:pPr>
              <w:jc w:val="center"/>
              <w:rPr>
                <w:sz w:val="20"/>
                <w:szCs w:val="20"/>
              </w:rPr>
            </w:pPr>
            <w:r w:rsidRPr="008774F6">
              <w:t>8</w:t>
            </w:r>
          </w:p>
        </w:tc>
        <w:tc>
          <w:tcPr>
            <w:tcW w:w="708" w:type="dxa"/>
            <w:shd w:val="clear" w:color="auto" w:fill="auto"/>
            <w:vAlign w:val="center"/>
          </w:tcPr>
          <w:p w14:paraId="64085892" w14:textId="5AF4C6F7" w:rsidR="007E46EA" w:rsidRPr="008774F6" w:rsidRDefault="007E46EA" w:rsidP="007E46EA">
            <w:pPr>
              <w:jc w:val="center"/>
              <w:rPr>
                <w:sz w:val="20"/>
                <w:szCs w:val="20"/>
              </w:rPr>
            </w:pPr>
            <w:r w:rsidRPr="008774F6">
              <w:t>9</w:t>
            </w:r>
          </w:p>
        </w:tc>
        <w:tc>
          <w:tcPr>
            <w:tcW w:w="851" w:type="dxa"/>
            <w:shd w:val="clear" w:color="auto" w:fill="auto"/>
            <w:vAlign w:val="center"/>
          </w:tcPr>
          <w:p w14:paraId="2F3AB820" w14:textId="7B81C858" w:rsidR="007E46EA" w:rsidRPr="008774F6" w:rsidRDefault="007E46EA" w:rsidP="007E46EA">
            <w:pPr>
              <w:jc w:val="center"/>
              <w:rPr>
                <w:sz w:val="20"/>
                <w:szCs w:val="20"/>
              </w:rPr>
            </w:pPr>
            <w:r w:rsidRPr="008774F6">
              <w:t>10</w:t>
            </w:r>
          </w:p>
        </w:tc>
        <w:tc>
          <w:tcPr>
            <w:tcW w:w="850" w:type="dxa"/>
            <w:vMerge/>
            <w:tcBorders>
              <w:tl2br w:val="single" w:sz="4" w:space="0" w:color="auto"/>
              <w:tr2bl w:val="single" w:sz="4" w:space="0" w:color="auto"/>
            </w:tcBorders>
            <w:shd w:val="clear" w:color="auto" w:fill="auto"/>
          </w:tcPr>
          <w:p w14:paraId="7AB66A5B" w14:textId="77777777" w:rsidR="007E46EA" w:rsidRPr="008774F6" w:rsidRDefault="007E46EA" w:rsidP="007E46EA">
            <w:pPr>
              <w:rPr>
                <w:lang w:eastAsia="x-none"/>
              </w:rPr>
            </w:pPr>
          </w:p>
        </w:tc>
      </w:tr>
      <w:tr w:rsidR="008774F6" w:rsidRPr="008774F6" w14:paraId="6404D7A5" w14:textId="77777777" w:rsidTr="00942F3A">
        <w:trPr>
          <w:trHeight w:val="340"/>
        </w:trPr>
        <w:tc>
          <w:tcPr>
            <w:tcW w:w="1457" w:type="dxa"/>
          </w:tcPr>
          <w:p w14:paraId="14FC961D" w14:textId="36720D4F" w:rsidR="007E46EA" w:rsidRPr="008774F6" w:rsidRDefault="007E46EA" w:rsidP="007E46EA">
            <w:pPr>
              <w:jc w:val="center"/>
              <w:rPr>
                <w:bCs/>
                <w:iCs/>
              </w:rPr>
            </w:pPr>
            <w:r w:rsidRPr="008774F6">
              <w:rPr>
                <w:bCs/>
                <w:iCs/>
              </w:rPr>
              <w:t>Vērtējums punktos</w:t>
            </w:r>
          </w:p>
        </w:tc>
        <w:tc>
          <w:tcPr>
            <w:tcW w:w="665" w:type="dxa"/>
            <w:shd w:val="clear" w:color="auto" w:fill="auto"/>
            <w:vAlign w:val="center"/>
          </w:tcPr>
          <w:p w14:paraId="391797CC" w14:textId="6E478C0D" w:rsidR="007E46EA" w:rsidRPr="008774F6" w:rsidRDefault="007E46EA" w:rsidP="007E46EA">
            <w:pPr>
              <w:jc w:val="center"/>
              <w:rPr>
                <w:sz w:val="20"/>
                <w:szCs w:val="20"/>
              </w:rPr>
            </w:pPr>
            <w:r w:rsidRPr="008774F6">
              <w:rPr>
                <w:sz w:val="20"/>
                <w:szCs w:val="20"/>
              </w:rPr>
              <w:t>1‒5</w:t>
            </w:r>
          </w:p>
        </w:tc>
        <w:tc>
          <w:tcPr>
            <w:tcW w:w="708" w:type="dxa"/>
            <w:shd w:val="clear" w:color="auto" w:fill="auto"/>
            <w:vAlign w:val="center"/>
          </w:tcPr>
          <w:p w14:paraId="59274EF7" w14:textId="49D4B9CB" w:rsidR="007E46EA" w:rsidRPr="008774F6" w:rsidRDefault="007E46EA" w:rsidP="007E46EA">
            <w:pPr>
              <w:jc w:val="center"/>
              <w:rPr>
                <w:sz w:val="20"/>
                <w:szCs w:val="20"/>
              </w:rPr>
            </w:pPr>
            <w:r w:rsidRPr="008774F6">
              <w:rPr>
                <w:sz w:val="20"/>
                <w:szCs w:val="20"/>
              </w:rPr>
              <w:t>6‒11</w:t>
            </w:r>
          </w:p>
        </w:tc>
        <w:tc>
          <w:tcPr>
            <w:tcW w:w="709" w:type="dxa"/>
            <w:shd w:val="clear" w:color="auto" w:fill="auto"/>
            <w:vAlign w:val="center"/>
          </w:tcPr>
          <w:p w14:paraId="540D3C1C" w14:textId="00E89052" w:rsidR="007E46EA" w:rsidRPr="008774F6" w:rsidRDefault="007E46EA" w:rsidP="007E46EA">
            <w:pPr>
              <w:jc w:val="center"/>
              <w:rPr>
                <w:sz w:val="20"/>
                <w:szCs w:val="20"/>
              </w:rPr>
            </w:pPr>
            <w:r w:rsidRPr="008774F6">
              <w:rPr>
                <w:sz w:val="20"/>
                <w:szCs w:val="20"/>
              </w:rPr>
              <w:t>12‒17</w:t>
            </w:r>
          </w:p>
        </w:tc>
        <w:tc>
          <w:tcPr>
            <w:tcW w:w="709" w:type="dxa"/>
            <w:shd w:val="clear" w:color="auto" w:fill="auto"/>
            <w:vAlign w:val="center"/>
          </w:tcPr>
          <w:p w14:paraId="1AC7EAF8" w14:textId="74F538A8" w:rsidR="007E46EA" w:rsidRPr="008774F6" w:rsidRDefault="007E46EA" w:rsidP="007E46EA">
            <w:pPr>
              <w:jc w:val="center"/>
              <w:rPr>
                <w:sz w:val="20"/>
                <w:szCs w:val="20"/>
              </w:rPr>
            </w:pPr>
            <w:r w:rsidRPr="008774F6">
              <w:rPr>
                <w:sz w:val="20"/>
                <w:szCs w:val="20"/>
              </w:rPr>
              <w:t>18‒23</w:t>
            </w:r>
          </w:p>
        </w:tc>
        <w:tc>
          <w:tcPr>
            <w:tcW w:w="850" w:type="dxa"/>
            <w:shd w:val="clear" w:color="auto" w:fill="auto"/>
            <w:vAlign w:val="center"/>
          </w:tcPr>
          <w:p w14:paraId="028DFC0C" w14:textId="7E8B7EF0" w:rsidR="007E46EA" w:rsidRPr="008774F6" w:rsidRDefault="007E46EA" w:rsidP="007E46EA">
            <w:pPr>
              <w:jc w:val="center"/>
              <w:rPr>
                <w:sz w:val="20"/>
                <w:szCs w:val="20"/>
              </w:rPr>
            </w:pPr>
            <w:r w:rsidRPr="008774F6">
              <w:rPr>
                <w:sz w:val="20"/>
                <w:szCs w:val="20"/>
              </w:rPr>
              <w:t>24‒26</w:t>
            </w:r>
          </w:p>
        </w:tc>
        <w:tc>
          <w:tcPr>
            <w:tcW w:w="709" w:type="dxa"/>
            <w:shd w:val="clear" w:color="auto" w:fill="auto"/>
            <w:vAlign w:val="center"/>
          </w:tcPr>
          <w:p w14:paraId="1C0B0492" w14:textId="4891B6F2" w:rsidR="007E46EA" w:rsidRPr="008774F6" w:rsidRDefault="007E46EA" w:rsidP="007E46EA">
            <w:pPr>
              <w:jc w:val="center"/>
              <w:rPr>
                <w:sz w:val="20"/>
                <w:szCs w:val="20"/>
              </w:rPr>
            </w:pPr>
            <w:r w:rsidRPr="008774F6">
              <w:rPr>
                <w:sz w:val="20"/>
                <w:szCs w:val="20"/>
              </w:rPr>
              <w:t>27‒29</w:t>
            </w:r>
          </w:p>
        </w:tc>
        <w:tc>
          <w:tcPr>
            <w:tcW w:w="709" w:type="dxa"/>
            <w:shd w:val="clear" w:color="auto" w:fill="auto"/>
            <w:vAlign w:val="center"/>
          </w:tcPr>
          <w:p w14:paraId="6DBB0EF5" w14:textId="19244233" w:rsidR="007E46EA" w:rsidRPr="008774F6" w:rsidRDefault="007E46EA" w:rsidP="007E46EA">
            <w:pPr>
              <w:jc w:val="center"/>
              <w:rPr>
                <w:sz w:val="20"/>
                <w:szCs w:val="20"/>
              </w:rPr>
            </w:pPr>
            <w:r w:rsidRPr="008774F6">
              <w:rPr>
                <w:sz w:val="20"/>
                <w:szCs w:val="20"/>
              </w:rPr>
              <w:t>30‒33</w:t>
            </w:r>
          </w:p>
        </w:tc>
        <w:tc>
          <w:tcPr>
            <w:tcW w:w="709" w:type="dxa"/>
            <w:shd w:val="clear" w:color="auto" w:fill="auto"/>
            <w:vAlign w:val="center"/>
          </w:tcPr>
          <w:p w14:paraId="3C39CD82" w14:textId="1F0C61AA" w:rsidR="007E46EA" w:rsidRPr="008774F6" w:rsidRDefault="007E46EA" w:rsidP="007E46EA">
            <w:pPr>
              <w:jc w:val="center"/>
              <w:rPr>
                <w:sz w:val="20"/>
                <w:szCs w:val="20"/>
              </w:rPr>
            </w:pPr>
            <w:r w:rsidRPr="008774F6">
              <w:rPr>
                <w:sz w:val="20"/>
                <w:szCs w:val="20"/>
              </w:rPr>
              <w:t>34‒36</w:t>
            </w:r>
          </w:p>
        </w:tc>
        <w:tc>
          <w:tcPr>
            <w:tcW w:w="708" w:type="dxa"/>
            <w:shd w:val="clear" w:color="auto" w:fill="auto"/>
            <w:vAlign w:val="center"/>
          </w:tcPr>
          <w:p w14:paraId="108DBB7D" w14:textId="390B8702" w:rsidR="007E46EA" w:rsidRPr="008774F6" w:rsidRDefault="007E46EA" w:rsidP="007E46EA">
            <w:pPr>
              <w:jc w:val="center"/>
              <w:rPr>
                <w:sz w:val="20"/>
                <w:szCs w:val="20"/>
              </w:rPr>
            </w:pPr>
            <w:r w:rsidRPr="008774F6">
              <w:rPr>
                <w:sz w:val="20"/>
                <w:szCs w:val="20"/>
              </w:rPr>
              <w:t>37‒38</w:t>
            </w:r>
          </w:p>
        </w:tc>
        <w:tc>
          <w:tcPr>
            <w:tcW w:w="851" w:type="dxa"/>
            <w:shd w:val="clear" w:color="auto" w:fill="auto"/>
            <w:vAlign w:val="center"/>
          </w:tcPr>
          <w:p w14:paraId="285E53EC" w14:textId="0A471FD0" w:rsidR="007E46EA" w:rsidRPr="008774F6" w:rsidRDefault="007E46EA" w:rsidP="007E46EA">
            <w:pPr>
              <w:jc w:val="center"/>
              <w:rPr>
                <w:sz w:val="20"/>
                <w:szCs w:val="20"/>
              </w:rPr>
            </w:pPr>
            <w:r w:rsidRPr="008774F6">
              <w:rPr>
                <w:sz w:val="20"/>
                <w:szCs w:val="20"/>
              </w:rPr>
              <w:t>39‒40</w:t>
            </w:r>
          </w:p>
        </w:tc>
        <w:tc>
          <w:tcPr>
            <w:tcW w:w="850" w:type="dxa"/>
            <w:shd w:val="clear" w:color="auto" w:fill="auto"/>
          </w:tcPr>
          <w:p w14:paraId="45C65056" w14:textId="77777777" w:rsidR="007E46EA" w:rsidRPr="008774F6" w:rsidRDefault="007E46EA" w:rsidP="007E46EA">
            <w:pPr>
              <w:rPr>
                <w:lang w:eastAsia="x-none"/>
              </w:rPr>
            </w:pPr>
          </w:p>
        </w:tc>
      </w:tr>
      <w:tr w:rsidR="008774F6" w:rsidRPr="008774F6" w14:paraId="3680A7D5" w14:textId="77777777" w:rsidTr="00C003FB">
        <w:trPr>
          <w:trHeight w:val="708"/>
        </w:trPr>
        <w:tc>
          <w:tcPr>
            <w:tcW w:w="9634" w:type="dxa"/>
            <w:gridSpan w:val="12"/>
            <w:vAlign w:val="center"/>
          </w:tcPr>
          <w:p w14:paraId="6DF04B2B" w14:textId="1C48BE5E" w:rsidR="007E46EA" w:rsidRPr="008774F6" w:rsidRDefault="007E46EA" w:rsidP="007E46EA">
            <w:pPr>
              <w:numPr>
                <w:ilvl w:val="0"/>
                <w:numId w:val="16"/>
              </w:numPr>
              <w:ind w:left="426" w:hanging="284"/>
              <w:rPr>
                <w:lang w:eastAsia="x-none"/>
              </w:rPr>
            </w:pPr>
            <w:r w:rsidRPr="008774F6">
              <w:rPr>
                <w:b/>
              </w:rPr>
              <w:t>Darba prezentācija un diskusijas prasme darba aizstāvēšanā (argumentācija un profesionālās terminoloģijas lietojums).</w:t>
            </w:r>
          </w:p>
        </w:tc>
      </w:tr>
      <w:tr w:rsidR="008774F6" w:rsidRPr="008774F6" w14:paraId="07E288B8" w14:textId="77777777" w:rsidTr="007E46EA">
        <w:trPr>
          <w:trHeight w:val="340"/>
        </w:trPr>
        <w:tc>
          <w:tcPr>
            <w:tcW w:w="1457" w:type="dxa"/>
          </w:tcPr>
          <w:p w14:paraId="6EEC57C0" w14:textId="00B4F361" w:rsidR="007E46EA" w:rsidRPr="008774F6" w:rsidRDefault="007E46EA" w:rsidP="007E46EA">
            <w:pPr>
              <w:jc w:val="center"/>
              <w:rPr>
                <w:bCs/>
                <w:iCs/>
              </w:rPr>
            </w:pPr>
            <w:r w:rsidRPr="008774F6">
              <w:rPr>
                <w:bCs/>
                <w:iCs/>
              </w:rPr>
              <w:t>Aprakstošais vērtējums</w:t>
            </w:r>
          </w:p>
        </w:tc>
        <w:tc>
          <w:tcPr>
            <w:tcW w:w="2791" w:type="dxa"/>
            <w:gridSpan w:val="4"/>
            <w:shd w:val="clear" w:color="auto" w:fill="auto"/>
            <w:vAlign w:val="center"/>
          </w:tcPr>
          <w:p w14:paraId="5D8CCCC0" w14:textId="217261AE" w:rsidR="007E46EA" w:rsidRPr="008774F6" w:rsidRDefault="007E46EA" w:rsidP="007E46EA">
            <w:pPr>
              <w:jc w:val="center"/>
              <w:rPr>
                <w:sz w:val="20"/>
                <w:szCs w:val="20"/>
              </w:rPr>
            </w:pPr>
            <w:r w:rsidRPr="008774F6">
              <w:t>Nepietiekams</w:t>
            </w:r>
          </w:p>
        </w:tc>
        <w:tc>
          <w:tcPr>
            <w:tcW w:w="850" w:type="dxa"/>
            <w:shd w:val="clear" w:color="auto" w:fill="auto"/>
            <w:vAlign w:val="center"/>
          </w:tcPr>
          <w:p w14:paraId="7D97D237" w14:textId="3C1A0975" w:rsidR="007E46EA" w:rsidRPr="008774F6" w:rsidRDefault="007E46EA" w:rsidP="007E46EA">
            <w:pPr>
              <w:jc w:val="center"/>
              <w:rPr>
                <w:sz w:val="20"/>
                <w:szCs w:val="20"/>
              </w:rPr>
            </w:pPr>
            <w:r w:rsidRPr="008774F6">
              <w:t>Vidējs</w:t>
            </w:r>
          </w:p>
        </w:tc>
        <w:tc>
          <w:tcPr>
            <w:tcW w:w="2127" w:type="dxa"/>
            <w:gridSpan w:val="3"/>
            <w:shd w:val="clear" w:color="auto" w:fill="auto"/>
            <w:vAlign w:val="center"/>
          </w:tcPr>
          <w:p w14:paraId="6A2D7AC8" w14:textId="4DE99EA7" w:rsidR="007E46EA" w:rsidRPr="008774F6" w:rsidRDefault="007E46EA" w:rsidP="007E46EA">
            <w:pPr>
              <w:jc w:val="center"/>
              <w:rPr>
                <w:sz w:val="20"/>
                <w:szCs w:val="20"/>
              </w:rPr>
            </w:pPr>
            <w:r w:rsidRPr="008774F6">
              <w:t>Optimāls</w:t>
            </w:r>
          </w:p>
        </w:tc>
        <w:tc>
          <w:tcPr>
            <w:tcW w:w="1559" w:type="dxa"/>
            <w:gridSpan w:val="2"/>
            <w:shd w:val="clear" w:color="auto" w:fill="auto"/>
            <w:vAlign w:val="center"/>
          </w:tcPr>
          <w:p w14:paraId="50E23149" w14:textId="16783BA5" w:rsidR="007E46EA" w:rsidRPr="008774F6" w:rsidRDefault="007E46EA" w:rsidP="007E46EA">
            <w:pPr>
              <w:jc w:val="center"/>
              <w:rPr>
                <w:sz w:val="20"/>
                <w:szCs w:val="20"/>
              </w:rPr>
            </w:pPr>
            <w:r w:rsidRPr="008774F6">
              <w:t>Augsts</w:t>
            </w:r>
          </w:p>
        </w:tc>
        <w:tc>
          <w:tcPr>
            <w:tcW w:w="850" w:type="dxa"/>
            <w:vMerge w:val="restart"/>
            <w:tcBorders>
              <w:tl2br w:val="single" w:sz="4" w:space="0" w:color="auto"/>
              <w:tr2bl w:val="single" w:sz="4" w:space="0" w:color="auto"/>
            </w:tcBorders>
            <w:shd w:val="clear" w:color="auto" w:fill="auto"/>
          </w:tcPr>
          <w:p w14:paraId="10898C92" w14:textId="77777777" w:rsidR="007E46EA" w:rsidRPr="008774F6" w:rsidRDefault="007E46EA" w:rsidP="007E46EA">
            <w:pPr>
              <w:rPr>
                <w:lang w:eastAsia="x-none"/>
              </w:rPr>
            </w:pPr>
          </w:p>
        </w:tc>
      </w:tr>
      <w:tr w:rsidR="008774F6" w:rsidRPr="008774F6" w14:paraId="6B09C5BA" w14:textId="77777777" w:rsidTr="007E46EA">
        <w:trPr>
          <w:trHeight w:val="340"/>
        </w:trPr>
        <w:tc>
          <w:tcPr>
            <w:tcW w:w="1457" w:type="dxa"/>
          </w:tcPr>
          <w:p w14:paraId="65701AEF" w14:textId="38E983A4" w:rsidR="007E46EA" w:rsidRPr="008774F6" w:rsidRDefault="007E46EA" w:rsidP="007E46EA">
            <w:pPr>
              <w:jc w:val="center"/>
              <w:rPr>
                <w:bCs/>
                <w:iCs/>
              </w:rPr>
            </w:pPr>
            <w:r w:rsidRPr="008774F6">
              <w:rPr>
                <w:bCs/>
                <w:iCs/>
              </w:rPr>
              <w:t>Vērtējums ballēs</w:t>
            </w:r>
          </w:p>
        </w:tc>
        <w:tc>
          <w:tcPr>
            <w:tcW w:w="665" w:type="dxa"/>
            <w:shd w:val="clear" w:color="auto" w:fill="auto"/>
            <w:vAlign w:val="center"/>
          </w:tcPr>
          <w:p w14:paraId="18C61D91" w14:textId="56E6D3D9" w:rsidR="007E46EA" w:rsidRPr="008774F6" w:rsidRDefault="007E46EA" w:rsidP="007E46EA">
            <w:pPr>
              <w:jc w:val="center"/>
              <w:rPr>
                <w:sz w:val="20"/>
                <w:szCs w:val="20"/>
              </w:rPr>
            </w:pPr>
            <w:r w:rsidRPr="008774F6">
              <w:t>1</w:t>
            </w:r>
          </w:p>
        </w:tc>
        <w:tc>
          <w:tcPr>
            <w:tcW w:w="708" w:type="dxa"/>
            <w:shd w:val="clear" w:color="auto" w:fill="auto"/>
            <w:vAlign w:val="center"/>
          </w:tcPr>
          <w:p w14:paraId="0368F5E2" w14:textId="705A0179" w:rsidR="007E46EA" w:rsidRPr="008774F6" w:rsidRDefault="007E46EA" w:rsidP="007E46EA">
            <w:pPr>
              <w:jc w:val="center"/>
              <w:rPr>
                <w:sz w:val="20"/>
                <w:szCs w:val="20"/>
              </w:rPr>
            </w:pPr>
            <w:r w:rsidRPr="008774F6">
              <w:t>2</w:t>
            </w:r>
          </w:p>
        </w:tc>
        <w:tc>
          <w:tcPr>
            <w:tcW w:w="709" w:type="dxa"/>
            <w:shd w:val="clear" w:color="auto" w:fill="auto"/>
            <w:vAlign w:val="center"/>
          </w:tcPr>
          <w:p w14:paraId="6CAD8709" w14:textId="47F77066" w:rsidR="007E46EA" w:rsidRPr="008774F6" w:rsidRDefault="007E46EA" w:rsidP="007E46EA">
            <w:pPr>
              <w:jc w:val="center"/>
              <w:rPr>
                <w:sz w:val="20"/>
                <w:szCs w:val="20"/>
              </w:rPr>
            </w:pPr>
            <w:r w:rsidRPr="008774F6">
              <w:t>3</w:t>
            </w:r>
          </w:p>
        </w:tc>
        <w:tc>
          <w:tcPr>
            <w:tcW w:w="709" w:type="dxa"/>
            <w:shd w:val="clear" w:color="auto" w:fill="auto"/>
            <w:vAlign w:val="center"/>
          </w:tcPr>
          <w:p w14:paraId="58225D5A" w14:textId="7A9FD331" w:rsidR="007E46EA" w:rsidRPr="008774F6" w:rsidRDefault="007E46EA" w:rsidP="007E46EA">
            <w:pPr>
              <w:jc w:val="center"/>
              <w:rPr>
                <w:sz w:val="20"/>
                <w:szCs w:val="20"/>
              </w:rPr>
            </w:pPr>
            <w:r w:rsidRPr="008774F6">
              <w:t>4</w:t>
            </w:r>
          </w:p>
        </w:tc>
        <w:tc>
          <w:tcPr>
            <w:tcW w:w="850" w:type="dxa"/>
            <w:shd w:val="clear" w:color="auto" w:fill="auto"/>
            <w:vAlign w:val="center"/>
          </w:tcPr>
          <w:p w14:paraId="396433EA" w14:textId="6075EC58" w:rsidR="007E46EA" w:rsidRPr="008774F6" w:rsidRDefault="007E46EA" w:rsidP="007E46EA">
            <w:pPr>
              <w:jc w:val="center"/>
              <w:rPr>
                <w:sz w:val="20"/>
                <w:szCs w:val="20"/>
              </w:rPr>
            </w:pPr>
            <w:r w:rsidRPr="008774F6">
              <w:t>5</w:t>
            </w:r>
          </w:p>
        </w:tc>
        <w:tc>
          <w:tcPr>
            <w:tcW w:w="709" w:type="dxa"/>
            <w:shd w:val="clear" w:color="auto" w:fill="auto"/>
            <w:vAlign w:val="center"/>
          </w:tcPr>
          <w:p w14:paraId="54287944" w14:textId="26F8DB64" w:rsidR="007E46EA" w:rsidRPr="008774F6" w:rsidRDefault="007E46EA" w:rsidP="007E46EA">
            <w:pPr>
              <w:jc w:val="center"/>
              <w:rPr>
                <w:sz w:val="20"/>
                <w:szCs w:val="20"/>
              </w:rPr>
            </w:pPr>
            <w:r w:rsidRPr="008774F6">
              <w:t>6</w:t>
            </w:r>
          </w:p>
        </w:tc>
        <w:tc>
          <w:tcPr>
            <w:tcW w:w="709" w:type="dxa"/>
            <w:shd w:val="clear" w:color="auto" w:fill="auto"/>
            <w:vAlign w:val="center"/>
          </w:tcPr>
          <w:p w14:paraId="2FC0F6B4" w14:textId="340542A0" w:rsidR="007E46EA" w:rsidRPr="008774F6" w:rsidRDefault="007E46EA" w:rsidP="007E46EA">
            <w:pPr>
              <w:jc w:val="center"/>
              <w:rPr>
                <w:sz w:val="20"/>
                <w:szCs w:val="20"/>
              </w:rPr>
            </w:pPr>
            <w:r w:rsidRPr="008774F6">
              <w:t>7</w:t>
            </w:r>
          </w:p>
        </w:tc>
        <w:tc>
          <w:tcPr>
            <w:tcW w:w="709" w:type="dxa"/>
            <w:shd w:val="clear" w:color="auto" w:fill="auto"/>
            <w:vAlign w:val="center"/>
          </w:tcPr>
          <w:p w14:paraId="18C5186E" w14:textId="48D9CFE9" w:rsidR="007E46EA" w:rsidRPr="008774F6" w:rsidRDefault="007E46EA" w:rsidP="007E46EA">
            <w:pPr>
              <w:jc w:val="center"/>
              <w:rPr>
                <w:sz w:val="20"/>
                <w:szCs w:val="20"/>
              </w:rPr>
            </w:pPr>
            <w:r w:rsidRPr="008774F6">
              <w:t>8</w:t>
            </w:r>
          </w:p>
        </w:tc>
        <w:tc>
          <w:tcPr>
            <w:tcW w:w="708" w:type="dxa"/>
            <w:shd w:val="clear" w:color="auto" w:fill="auto"/>
            <w:vAlign w:val="center"/>
          </w:tcPr>
          <w:p w14:paraId="5C4700E9" w14:textId="670A0B0A" w:rsidR="007E46EA" w:rsidRPr="008774F6" w:rsidRDefault="007E46EA" w:rsidP="007E46EA">
            <w:pPr>
              <w:jc w:val="center"/>
              <w:rPr>
                <w:sz w:val="20"/>
                <w:szCs w:val="20"/>
              </w:rPr>
            </w:pPr>
            <w:r w:rsidRPr="008774F6">
              <w:t>9</w:t>
            </w:r>
          </w:p>
        </w:tc>
        <w:tc>
          <w:tcPr>
            <w:tcW w:w="851" w:type="dxa"/>
            <w:shd w:val="clear" w:color="auto" w:fill="auto"/>
            <w:vAlign w:val="center"/>
          </w:tcPr>
          <w:p w14:paraId="2AFAD964" w14:textId="07565FF8" w:rsidR="007E46EA" w:rsidRPr="008774F6" w:rsidRDefault="007E46EA" w:rsidP="007E46EA">
            <w:pPr>
              <w:jc w:val="center"/>
              <w:rPr>
                <w:sz w:val="20"/>
                <w:szCs w:val="20"/>
              </w:rPr>
            </w:pPr>
            <w:r w:rsidRPr="008774F6">
              <w:t>10</w:t>
            </w:r>
          </w:p>
        </w:tc>
        <w:tc>
          <w:tcPr>
            <w:tcW w:w="850" w:type="dxa"/>
            <w:vMerge/>
            <w:tcBorders>
              <w:tl2br w:val="single" w:sz="4" w:space="0" w:color="auto"/>
              <w:tr2bl w:val="single" w:sz="4" w:space="0" w:color="auto"/>
            </w:tcBorders>
            <w:shd w:val="clear" w:color="auto" w:fill="auto"/>
          </w:tcPr>
          <w:p w14:paraId="747296A2" w14:textId="77777777" w:rsidR="007E46EA" w:rsidRPr="008774F6" w:rsidRDefault="007E46EA" w:rsidP="007E46EA">
            <w:pPr>
              <w:rPr>
                <w:lang w:eastAsia="x-none"/>
              </w:rPr>
            </w:pPr>
          </w:p>
        </w:tc>
      </w:tr>
      <w:tr w:rsidR="008774F6" w:rsidRPr="008774F6" w14:paraId="3F22F1E8" w14:textId="77777777" w:rsidTr="00942F3A">
        <w:trPr>
          <w:trHeight w:val="340"/>
        </w:trPr>
        <w:tc>
          <w:tcPr>
            <w:tcW w:w="1457" w:type="dxa"/>
          </w:tcPr>
          <w:p w14:paraId="60324663" w14:textId="716BF548" w:rsidR="007E46EA" w:rsidRPr="008774F6" w:rsidRDefault="007E46EA" w:rsidP="007E46EA">
            <w:pPr>
              <w:jc w:val="center"/>
              <w:rPr>
                <w:bCs/>
                <w:iCs/>
              </w:rPr>
            </w:pPr>
            <w:r w:rsidRPr="008774F6">
              <w:rPr>
                <w:bCs/>
                <w:iCs/>
              </w:rPr>
              <w:t>Vērtējums punktos</w:t>
            </w:r>
          </w:p>
        </w:tc>
        <w:tc>
          <w:tcPr>
            <w:tcW w:w="665" w:type="dxa"/>
            <w:shd w:val="clear" w:color="auto" w:fill="auto"/>
            <w:vAlign w:val="center"/>
          </w:tcPr>
          <w:p w14:paraId="03C33F27" w14:textId="2A7C1B73" w:rsidR="007E46EA" w:rsidRPr="008774F6" w:rsidRDefault="007E46EA" w:rsidP="007E46EA">
            <w:pPr>
              <w:jc w:val="center"/>
              <w:rPr>
                <w:sz w:val="20"/>
                <w:szCs w:val="20"/>
              </w:rPr>
            </w:pPr>
            <w:r w:rsidRPr="008774F6">
              <w:rPr>
                <w:sz w:val="20"/>
                <w:szCs w:val="20"/>
              </w:rPr>
              <w:t>1‒5</w:t>
            </w:r>
          </w:p>
        </w:tc>
        <w:tc>
          <w:tcPr>
            <w:tcW w:w="708" w:type="dxa"/>
            <w:shd w:val="clear" w:color="auto" w:fill="auto"/>
            <w:vAlign w:val="center"/>
          </w:tcPr>
          <w:p w14:paraId="745A5FF4" w14:textId="7635CEBC" w:rsidR="007E46EA" w:rsidRPr="008774F6" w:rsidRDefault="007E46EA" w:rsidP="007E46EA">
            <w:pPr>
              <w:jc w:val="center"/>
              <w:rPr>
                <w:sz w:val="20"/>
                <w:szCs w:val="20"/>
              </w:rPr>
            </w:pPr>
            <w:r w:rsidRPr="008774F6">
              <w:rPr>
                <w:sz w:val="20"/>
                <w:szCs w:val="20"/>
              </w:rPr>
              <w:t>6‒11</w:t>
            </w:r>
          </w:p>
        </w:tc>
        <w:tc>
          <w:tcPr>
            <w:tcW w:w="709" w:type="dxa"/>
            <w:shd w:val="clear" w:color="auto" w:fill="auto"/>
            <w:vAlign w:val="center"/>
          </w:tcPr>
          <w:p w14:paraId="4A201AF6" w14:textId="0948F8D6" w:rsidR="007E46EA" w:rsidRPr="008774F6" w:rsidRDefault="007E46EA" w:rsidP="007E46EA">
            <w:pPr>
              <w:jc w:val="center"/>
              <w:rPr>
                <w:sz w:val="20"/>
                <w:szCs w:val="20"/>
              </w:rPr>
            </w:pPr>
            <w:r w:rsidRPr="008774F6">
              <w:rPr>
                <w:sz w:val="20"/>
                <w:szCs w:val="20"/>
              </w:rPr>
              <w:t>12‒17</w:t>
            </w:r>
          </w:p>
        </w:tc>
        <w:tc>
          <w:tcPr>
            <w:tcW w:w="709" w:type="dxa"/>
            <w:shd w:val="clear" w:color="auto" w:fill="auto"/>
            <w:vAlign w:val="center"/>
          </w:tcPr>
          <w:p w14:paraId="4CB72B01" w14:textId="4F7EEB01" w:rsidR="007E46EA" w:rsidRPr="008774F6" w:rsidRDefault="007E46EA" w:rsidP="007E46EA">
            <w:pPr>
              <w:jc w:val="center"/>
              <w:rPr>
                <w:sz w:val="20"/>
                <w:szCs w:val="20"/>
              </w:rPr>
            </w:pPr>
            <w:r w:rsidRPr="008774F6">
              <w:rPr>
                <w:sz w:val="20"/>
                <w:szCs w:val="20"/>
              </w:rPr>
              <w:t>18‒23</w:t>
            </w:r>
          </w:p>
        </w:tc>
        <w:tc>
          <w:tcPr>
            <w:tcW w:w="850" w:type="dxa"/>
            <w:shd w:val="clear" w:color="auto" w:fill="auto"/>
            <w:vAlign w:val="center"/>
          </w:tcPr>
          <w:p w14:paraId="29F9A4D3" w14:textId="530A6738" w:rsidR="007E46EA" w:rsidRPr="008774F6" w:rsidRDefault="007E46EA" w:rsidP="007E46EA">
            <w:pPr>
              <w:jc w:val="center"/>
              <w:rPr>
                <w:sz w:val="20"/>
                <w:szCs w:val="20"/>
              </w:rPr>
            </w:pPr>
            <w:r w:rsidRPr="008774F6">
              <w:rPr>
                <w:sz w:val="20"/>
                <w:szCs w:val="20"/>
              </w:rPr>
              <w:t>24‒26</w:t>
            </w:r>
          </w:p>
        </w:tc>
        <w:tc>
          <w:tcPr>
            <w:tcW w:w="709" w:type="dxa"/>
            <w:shd w:val="clear" w:color="auto" w:fill="auto"/>
            <w:vAlign w:val="center"/>
          </w:tcPr>
          <w:p w14:paraId="6934F5DC" w14:textId="5126B1B9" w:rsidR="007E46EA" w:rsidRPr="008774F6" w:rsidRDefault="007E46EA" w:rsidP="007E46EA">
            <w:pPr>
              <w:jc w:val="center"/>
              <w:rPr>
                <w:sz w:val="20"/>
                <w:szCs w:val="20"/>
              </w:rPr>
            </w:pPr>
            <w:r w:rsidRPr="008774F6">
              <w:rPr>
                <w:sz w:val="20"/>
                <w:szCs w:val="20"/>
              </w:rPr>
              <w:t>27‒29</w:t>
            </w:r>
          </w:p>
        </w:tc>
        <w:tc>
          <w:tcPr>
            <w:tcW w:w="709" w:type="dxa"/>
            <w:shd w:val="clear" w:color="auto" w:fill="auto"/>
            <w:vAlign w:val="center"/>
          </w:tcPr>
          <w:p w14:paraId="2FC8F681" w14:textId="547CF301" w:rsidR="007E46EA" w:rsidRPr="008774F6" w:rsidRDefault="007E46EA" w:rsidP="007E46EA">
            <w:pPr>
              <w:jc w:val="center"/>
              <w:rPr>
                <w:sz w:val="20"/>
                <w:szCs w:val="20"/>
              </w:rPr>
            </w:pPr>
            <w:r w:rsidRPr="008774F6">
              <w:rPr>
                <w:sz w:val="20"/>
                <w:szCs w:val="20"/>
              </w:rPr>
              <w:t>30‒33</w:t>
            </w:r>
          </w:p>
        </w:tc>
        <w:tc>
          <w:tcPr>
            <w:tcW w:w="709" w:type="dxa"/>
            <w:shd w:val="clear" w:color="auto" w:fill="auto"/>
            <w:vAlign w:val="center"/>
          </w:tcPr>
          <w:p w14:paraId="4BA576D3" w14:textId="58833D50" w:rsidR="007E46EA" w:rsidRPr="008774F6" w:rsidRDefault="007E46EA" w:rsidP="007E46EA">
            <w:pPr>
              <w:jc w:val="center"/>
              <w:rPr>
                <w:sz w:val="20"/>
                <w:szCs w:val="20"/>
              </w:rPr>
            </w:pPr>
            <w:r w:rsidRPr="008774F6">
              <w:rPr>
                <w:sz w:val="20"/>
                <w:szCs w:val="20"/>
              </w:rPr>
              <w:t>34‒36</w:t>
            </w:r>
          </w:p>
        </w:tc>
        <w:tc>
          <w:tcPr>
            <w:tcW w:w="708" w:type="dxa"/>
            <w:shd w:val="clear" w:color="auto" w:fill="auto"/>
            <w:vAlign w:val="center"/>
          </w:tcPr>
          <w:p w14:paraId="25CC4CD4" w14:textId="3DD3F8A2" w:rsidR="007E46EA" w:rsidRPr="008774F6" w:rsidRDefault="007E46EA" w:rsidP="007E46EA">
            <w:pPr>
              <w:jc w:val="center"/>
              <w:rPr>
                <w:sz w:val="20"/>
                <w:szCs w:val="20"/>
              </w:rPr>
            </w:pPr>
            <w:r w:rsidRPr="008774F6">
              <w:rPr>
                <w:sz w:val="20"/>
                <w:szCs w:val="20"/>
              </w:rPr>
              <w:t>37‒38</w:t>
            </w:r>
          </w:p>
        </w:tc>
        <w:tc>
          <w:tcPr>
            <w:tcW w:w="851" w:type="dxa"/>
            <w:shd w:val="clear" w:color="auto" w:fill="auto"/>
            <w:vAlign w:val="center"/>
          </w:tcPr>
          <w:p w14:paraId="29AC2221" w14:textId="07F63F23" w:rsidR="007E46EA" w:rsidRPr="008774F6" w:rsidRDefault="007E46EA" w:rsidP="007E46EA">
            <w:pPr>
              <w:jc w:val="center"/>
              <w:rPr>
                <w:sz w:val="20"/>
                <w:szCs w:val="20"/>
              </w:rPr>
            </w:pPr>
            <w:r w:rsidRPr="008774F6">
              <w:rPr>
                <w:sz w:val="20"/>
                <w:szCs w:val="20"/>
              </w:rPr>
              <w:t>39‒40</w:t>
            </w:r>
          </w:p>
        </w:tc>
        <w:tc>
          <w:tcPr>
            <w:tcW w:w="850" w:type="dxa"/>
            <w:shd w:val="clear" w:color="auto" w:fill="auto"/>
          </w:tcPr>
          <w:p w14:paraId="4BA61FE8" w14:textId="77777777" w:rsidR="007E46EA" w:rsidRPr="008774F6" w:rsidRDefault="007E46EA" w:rsidP="007E46EA">
            <w:pPr>
              <w:rPr>
                <w:lang w:eastAsia="x-none"/>
              </w:rPr>
            </w:pPr>
          </w:p>
        </w:tc>
      </w:tr>
      <w:tr w:rsidR="007E46EA" w:rsidRPr="008774F6" w14:paraId="47A3D1EB" w14:textId="77777777" w:rsidTr="00232385">
        <w:trPr>
          <w:trHeight w:val="510"/>
        </w:trPr>
        <w:tc>
          <w:tcPr>
            <w:tcW w:w="5807" w:type="dxa"/>
            <w:gridSpan w:val="7"/>
            <w:tcBorders>
              <w:top w:val="nil"/>
              <w:left w:val="nil"/>
              <w:bottom w:val="nil"/>
              <w:right w:val="single" w:sz="4" w:space="0" w:color="auto"/>
            </w:tcBorders>
            <w:vAlign w:val="center"/>
          </w:tcPr>
          <w:p w14:paraId="18F2ADEC" w14:textId="58DE729B" w:rsidR="007E46EA" w:rsidRPr="008774F6" w:rsidRDefault="007E46EA" w:rsidP="007E46EA">
            <w:pPr>
              <w:jc w:val="right"/>
              <w:rPr>
                <w:lang w:eastAsia="x-none"/>
              </w:rPr>
            </w:pPr>
          </w:p>
        </w:tc>
        <w:tc>
          <w:tcPr>
            <w:tcW w:w="2977" w:type="dxa"/>
            <w:gridSpan w:val="4"/>
            <w:tcBorders>
              <w:left w:val="single" w:sz="4" w:space="0" w:color="auto"/>
            </w:tcBorders>
            <w:vAlign w:val="center"/>
          </w:tcPr>
          <w:p w14:paraId="3E747B5F" w14:textId="64DA13E3" w:rsidR="007E46EA" w:rsidRPr="008774F6" w:rsidRDefault="007E46EA" w:rsidP="007E46EA">
            <w:pPr>
              <w:jc w:val="right"/>
              <w:rPr>
                <w:lang w:eastAsia="x-none"/>
              </w:rPr>
            </w:pPr>
            <w:r w:rsidRPr="008774F6">
              <w:rPr>
                <w:i/>
              </w:rPr>
              <w:t>Iegūtie punkti kopā:</w:t>
            </w:r>
          </w:p>
        </w:tc>
        <w:tc>
          <w:tcPr>
            <w:tcW w:w="850" w:type="dxa"/>
            <w:shd w:val="clear" w:color="auto" w:fill="auto"/>
          </w:tcPr>
          <w:p w14:paraId="15ADCD25" w14:textId="05BAE064" w:rsidR="007E46EA" w:rsidRPr="008774F6" w:rsidRDefault="007E46EA" w:rsidP="007E46EA">
            <w:pPr>
              <w:rPr>
                <w:lang w:eastAsia="x-none"/>
              </w:rPr>
            </w:pPr>
          </w:p>
        </w:tc>
      </w:tr>
    </w:tbl>
    <w:p w14:paraId="0DAE8163" w14:textId="77777777" w:rsidR="007D7AAB" w:rsidRPr="008774F6" w:rsidRDefault="007D7AAB" w:rsidP="009F6BF0">
      <w:pPr>
        <w:autoSpaceDE w:val="0"/>
        <w:autoSpaceDN w:val="0"/>
        <w:adjustRightInd w:val="0"/>
        <w:spacing w:before="120" w:after="120"/>
        <w:jc w:val="both"/>
        <w:rPr>
          <w:bCs/>
          <w:iCs/>
          <w:sz w:val="26"/>
          <w:szCs w:val="26"/>
        </w:rPr>
      </w:pPr>
    </w:p>
    <w:p w14:paraId="6A6C9FD5" w14:textId="77777777" w:rsidR="00BE03AE" w:rsidRPr="008774F6" w:rsidRDefault="00BE03AE" w:rsidP="009F6BF0">
      <w:pPr>
        <w:autoSpaceDE w:val="0"/>
        <w:autoSpaceDN w:val="0"/>
        <w:adjustRightInd w:val="0"/>
        <w:spacing w:before="120" w:after="120"/>
        <w:jc w:val="both"/>
        <w:rPr>
          <w:bCs/>
          <w:iCs/>
          <w:sz w:val="26"/>
          <w:szCs w:val="26"/>
        </w:rPr>
      </w:pPr>
    </w:p>
    <w:p w14:paraId="06EE3CB6" w14:textId="77777777" w:rsidR="00BE03AE" w:rsidRPr="008774F6" w:rsidRDefault="00BE03AE" w:rsidP="009F6BF0">
      <w:pPr>
        <w:autoSpaceDE w:val="0"/>
        <w:autoSpaceDN w:val="0"/>
        <w:adjustRightInd w:val="0"/>
        <w:spacing w:before="120" w:after="120"/>
        <w:jc w:val="both"/>
        <w:rPr>
          <w:bCs/>
          <w:iCs/>
          <w:sz w:val="26"/>
          <w:szCs w:val="26"/>
        </w:rPr>
      </w:pPr>
    </w:p>
    <w:p w14:paraId="7D79DB16" w14:textId="77777777" w:rsidR="00BE03AE" w:rsidRPr="008774F6" w:rsidRDefault="00BE03AE" w:rsidP="009F6BF0">
      <w:pPr>
        <w:autoSpaceDE w:val="0"/>
        <w:autoSpaceDN w:val="0"/>
        <w:adjustRightInd w:val="0"/>
        <w:spacing w:before="120" w:after="120"/>
        <w:jc w:val="both"/>
        <w:rPr>
          <w:bCs/>
          <w:iCs/>
          <w:sz w:val="26"/>
          <w:szCs w:val="26"/>
        </w:rPr>
      </w:pPr>
    </w:p>
    <w:p w14:paraId="3D3C0C8C" w14:textId="77777777" w:rsidR="00BE03AE" w:rsidRPr="008774F6" w:rsidRDefault="00BE03AE" w:rsidP="009F6BF0">
      <w:pPr>
        <w:autoSpaceDE w:val="0"/>
        <w:autoSpaceDN w:val="0"/>
        <w:adjustRightInd w:val="0"/>
        <w:spacing w:before="120" w:after="120"/>
        <w:jc w:val="both"/>
        <w:rPr>
          <w:bCs/>
          <w:iCs/>
          <w:sz w:val="26"/>
          <w:szCs w:val="26"/>
        </w:rPr>
      </w:pPr>
    </w:p>
    <w:p w14:paraId="586F7A42" w14:textId="77777777" w:rsidR="00BE03AE" w:rsidRPr="008774F6" w:rsidRDefault="00BE03AE" w:rsidP="009F6BF0">
      <w:pPr>
        <w:autoSpaceDE w:val="0"/>
        <w:autoSpaceDN w:val="0"/>
        <w:adjustRightInd w:val="0"/>
        <w:spacing w:before="120" w:after="120"/>
        <w:jc w:val="both"/>
        <w:rPr>
          <w:bCs/>
          <w:iCs/>
          <w:sz w:val="26"/>
          <w:szCs w:val="26"/>
        </w:rPr>
      </w:pPr>
    </w:p>
    <w:p w14:paraId="18938E61" w14:textId="77777777" w:rsidR="00BE03AE" w:rsidRPr="008774F6" w:rsidRDefault="00BE03AE" w:rsidP="009F6BF0">
      <w:pPr>
        <w:autoSpaceDE w:val="0"/>
        <w:autoSpaceDN w:val="0"/>
        <w:adjustRightInd w:val="0"/>
        <w:spacing w:before="120" w:after="120"/>
        <w:jc w:val="both"/>
        <w:rPr>
          <w:bCs/>
          <w:iCs/>
          <w:sz w:val="26"/>
          <w:szCs w:val="26"/>
        </w:rPr>
      </w:pPr>
    </w:p>
    <w:p w14:paraId="2FFB41BE" w14:textId="77777777" w:rsidR="00BE03AE" w:rsidRPr="008774F6" w:rsidRDefault="00BE03AE" w:rsidP="009F6BF0">
      <w:pPr>
        <w:autoSpaceDE w:val="0"/>
        <w:autoSpaceDN w:val="0"/>
        <w:adjustRightInd w:val="0"/>
        <w:spacing w:before="120" w:after="120"/>
        <w:jc w:val="both"/>
        <w:rPr>
          <w:bCs/>
          <w:iCs/>
          <w:sz w:val="26"/>
          <w:szCs w:val="26"/>
        </w:rPr>
      </w:pPr>
    </w:p>
    <w:p w14:paraId="461E3D44" w14:textId="77777777" w:rsidR="00BE03AE" w:rsidRPr="008774F6" w:rsidRDefault="00BE03AE" w:rsidP="009F6BF0">
      <w:pPr>
        <w:autoSpaceDE w:val="0"/>
        <w:autoSpaceDN w:val="0"/>
        <w:adjustRightInd w:val="0"/>
        <w:spacing w:before="120" w:after="120"/>
        <w:jc w:val="both"/>
        <w:rPr>
          <w:bCs/>
          <w:iCs/>
          <w:sz w:val="26"/>
          <w:szCs w:val="26"/>
        </w:rPr>
      </w:pPr>
    </w:p>
    <w:p w14:paraId="3812A37D" w14:textId="5D13A02D" w:rsidR="004E711D" w:rsidRPr="008774F6" w:rsidRDefault="004E711D" w:rsidP="00A121BD">
      <w:pPr>
        <w:tabs>
          <w:tab w:val="left" w:pos="2975"/>
        </w:tabs>
        <w:rPr>
          <w:bCs/>
          <w:iCs/>
          <w:sz w:val="26"/>
          <w:szCs w:val="26"/>
        </w:rPr>
      </w:pPr>
    </w:p>
    <w:p w14:paraId="617E467B" w14:textId="77777777" w:rsidR="00CE4AAF" w:rsidRPr="008774F6" w:rsidRDefault="00CE4AAF" w:rsidP="00CE4AAF">
      <w:pPr>
        <w:jc w:val="right"/>
        <w:rPr>
          <w:sz w:val="26"/>
          <w:szCs w:val="26"/>
        </w:rPr>
      </w:pPr>
      <w:r w:rsidRPr="008774F6">
        <w:rPr>
          <w:sz w:val="26"/>
          <w:szCs w:val="26"/>
        </w:rPr>
        <w:lastRenderedPageBreak/>
        <w:t>Pielikums</w:t>
      </w:r>
    </w:p>
    <w:p w14:paraId="4462CE20" w14:textId="77777777" w:rsidR="00CE4AAF" w:rsidRPr="008774F6" w:rsidRDefault="00CE4AAF" w:rsidP="00CE4AAF">
      <w:pPr>
        <w:jc w:val="center"/>
      </w:pPr>
    </w:p>
    <w:p w14:paraId="1D8A7B9E" w14:textId="77777777" w:rsidR="00CE4AAF" w:rsidRPr="008774F6" w:rsidRDefault="00CE4AAF" w:rsidP="00CE4AAF">
      <w:pPr>
        <w:jc w:val="center"/>
        <w:rPr>
          <w:b/>
          <w:bCs/>
          <w:sz w:val="26"/>
          <w:szCs w:val="26"/>
        </w:rPr>
      </w:pPr>
      <w:r w:rsidRPr="008774F6">
        <w:rPr>
          <w:b/>
          <w:bCs/>
          <w:sz w:val="26"/>
          <w:szCs w:val="26"/>
        </w:rPr>
        <w:t xml:space="preserve">Profesionālās kvalifikācijas eksāmena </w:t>
      </w:r>
    </w:p>
    <w:p w14:paraId="64B515A4" w14:textId="77777777" w:rsidR="00CE4AAF" w:rsidRPr="008774F6" w:rsidRDefault="00CE4AAF" w:rsidP="00CE4AAF">
      <w:pPr>
        <w:jc w:val="center"/>
        <w:rPr>
          <w:b/>
          <w:bCs/>
          <w:sz w:val="26"/>
          <w:szCs w:val="26"/>
        </w:rPr>
      </w:pPr>
      <w:r w:rsidRPr="008774F6">
        <w:rPr>
          <w:b/>
          <w:bCs/>
          <w:sz w:val="26"/>
          <w:szCs w:val="26"/>
        </w:rPr>
        <w:t>izglītības programmā „Mūzikas vēsture un teorija”</w:t>
      </w:r>
    </w:p>
    <w:p w14:paraId="120C2C18" w14:textId="77777777" w:rsidR="00CE4AAF" w:rsidRPr="008774F6" w:rsidRDefault="00CE4AAF" w:rsidP="00CE4AAF">
      <w:pPr>
        <w:jc w:val="center"/>
        <w:rPr>
          <w:b/>
          <w:bCs/>
          <w:sz w:val="26"/>
          <w:szCs w:val="26"/>
        </w:rPr>
      </w:pPr>
      <w:r w:rsidRPr="008774F6">
        <w:rPr>
          <w:b/>
          <w:bCs/>
          <w:sz w:val="26"/>
          <w:szCs w:val="26"/>
        </w:rPr>
        <w:t>praktiskās daļas teorētiskā darba metodiskie norādījumi</w:t>
      </w:r>
    </w:p>
    <w:p w14:paraId="78043D54" w14:textId="77777777" w:rsidR="00CE4AAF" w:rsidRPr="008774F6" w:rsidRDefault="00CE4AAF" w:rsidP="00CE4AAF">
      <w:pPr>
        <w:jc w:val="center"/>
        <w:rPr>
          <w:sz w:val="26"/>
          <w:szCs w:val="26"/>
        </w:rPr>
      </w:pPr>
    </w:p>
    <w:p w14:paraId="55B1AA96" w14:textId="77777777" w:rsidR="00CE4AAF" w:rsidRPr="008774F6" w:rsidRDefault="00CE4AAF" w:rsidP="00CE4AAF">
      <w:pPr>
        <w:suppressAutoHyphens/>
        <w:ind w:firstLine="420"/>
        <w:jc w:val="center"/>
        <w:rPr>
          <w:b/>
          <w:lang w:eastAsia="zh-CN"/>
        </w:rPr>
      </w:pPr>
      <w:r w:rsidRPr="008774F6">
        <w:rPr>
          <w:b/>
          <w:lang w:eastAsia="zh-CN"/>
        </w:rPr>
        <w:t>SATURS</w:t>
      </w:r>
    </w:p>
    <w:p w14:paraId="1BEA2C10" w14:textId="77777777" w:rsidR="00CE4AAF" w:rsidRPr="008774F6" w:rsidRDefault="00CE4AAF" w:rsidP="00CE4AAF">
      <w:pPr>
        <w:suppressAutoHyphens/>
        <w:ind w:firstLine="420"/>
        <w:jc w:val="center"/>
        <w:rPr>
          <w:b/>
          <w:lang w:eastAsia="zh-CN"/>
        </w:rPr>
      </w:pPr>
    </w:p>
    <w:p w14:paraId="01A9270D" w14:textId="77777777" w:rsidR="00CE4AAF" w:rsidRPr="008774F6" w:rsidRDefault="00CE4AAF" w:rsidP="00CE4AAF">
      <w:pPr>
        <w:numPr>
          <w:ilvl w:val="0"/>
          <w:numId w:val="17"/>
        </w:numPr>
        <w:tabs>
          <w:tab w:val="left" w:pos="284"/>
        </w:tabs>
        <w:suppressAutoHyphens/>
        <w:ind w:hanging="720"/>
        <w:rPr>
          <w:b/>
          <w:lang w:eastAsia="zh-CN"/>
        </w:rPr>
      </w:pPr>
      <w:r w:rsidRPr="008774F6">
        <w:rPr>
          <w:b/>
          <w:lang w:eastAsia="zh-CN"/>
        </w:rPr>
        <w:t>Darba struktūra</w:t>
      </w:r>
    </w:p>
    <w:p w14:paraId="514BCAE7" w14:textId="77777777" w:rsidR="00CE4AAF" w:rsidRPr="008774F6" w:rsidRDefault="00CE4AAF" w:rsidP="00CE4AAF">
      <w:pPr>
        <w:numPr>
          <w:ilvl w:val="0"/>
          <w:numId w:val="17"/>
        </w:numPr>
        <w:tabs>
          <w:tab w:val="left" w:pos="284"/>
        </w:tabs>
        <w:suppressAutoHyphens/>
        <w:ind w:hanging="720"/>
        <w:rPr>
          <w:b/>
          <w:lang w:eastAsia="zh-CN"/>
        </w:rPr>
      </w:pPr>
      <w:r w:rsidRPr="008774F6">
        <w:rPr>
          <w:b/>
          <w:lang w:eastAsia="zh-CN"/>
        </w:rPr>
        <w:t>Darba noformējums</w:t>
      </w:r>
    </w:p>
    <w:p w14:paraId="63B3EE10" w14:textId="77777777" w:rsidR="00CE4AAF" w:rsidRPr="008774F6" w:rsidRDefault="00CE4AAF" w:rsidP="00CE4AAF">
      <w:pPr>
        <w:numPr>
          <w:ilvl w:val="0"/>
          <w:numId w:val="17"/>
        </w:numPr>
        <w:tabs>
          <w:tab w:val="left" w:pos="284"/>
        </w:tabs>
        <w:suppressAutoHyphens/>
        <w:ind w:hanging="720"/>
        <w:rPr>
          <w:b/>
          <w:lang w:eastAsia="zh-CN"/>
        </w:rPr>
      </w:pPr>
      <w:r w:rsidRPr="008774F6">
        <w:rPr>
          <w:b/>
          <w:lang w:eastAsia="zh-CN"/>
        </w:rPr>
        <w:t>Izmantotās literatūras un citu avotu saraksts</w:t>
      </w:r>
    </w:p>
    <w:p w14:paraId="08C0C192" w14:textId="77777777" w:rsidR="00CE4AAF" w:rsidRPr="008774F6" w:rsidRDefault="00CE4AAF" w:rsidP="00CE4AAF">
      <w:pPr>
        <w:numPr>
          <w:ilvl w:val="0"/>
          <w:numId w:val="17"/>
        </w:numPr>
        <w:tabs>
          <w:tab w:val="left" w:pos="284"/>
        </w:tabs>
        <w:suppressAutoHyphens/>
        <w:ind w:hanging="720"/>
        <w:rPr>
          <w:b/>
          <w:lang w:eastAsia="zh-CN"/>
        </w:rPr>
      </w:pPr>
      <w:r w:rsidRPr="008774F6">
        <w:rPr>
          <w:b/>
          <w:lang w:eastAsia="zh-CN"/>
        </w:rPr>
        <w:t>Atsauču noformēšana</w:t>
      </w:r>
    </w:p>
    <w:p w14:paraId="65CEA4C6" w14:textId="77777777" w:rsidR="00CE4AAF" w:rsidRPr="008774F6" w:rsidRDefault="00CE4AAF" w:rsidP="00CE4AAF">
      <w:pPr>
        <w:numPr>
          <w:ilvl w:val="0"/>
          <w:numId w:val="17"/>
        </w:numPr>
        <w:tabs>
          <w:tab w:val="left" w:pos="284"/>
        </w:tabs>
        <w:suppressAutoHyphens/>
        <w:ind w:hanging="720"/>
        <w:rPr>
          <w:b/>
          <w:lang w:eastAsia="zh-CN"/>
        </w:rPr>
      </w:pPr>
      <w:r w:rsidRPr="008774F6">
        <w:rPr>
          <w:b/>
          <w:lang w:eastAsia="zh-CN"/>
        </w:rPr>
        <w:t>Tabulas, nošu piemēri un citi attēli</w:t>
      </w:r>
    </w:p>
    <w:p w14:paraId="43943C9C" w14:textId="77777777" w:rsidR="00CE4AAF" w:rsidRPr="008774F6" w:rsidRDefault="00CE4AAF" w:rsidP="00CE4AAF">
      <w:pPr>
        <w:numPr>
          <w:ilvl w:val="0"/>
          <w:numId w:val="17"/>
        </w:numPr>
        <w:tabs>
          <w:tab w:val="left" w:pos="284"/>
        </w:tabs>
        <w:suppressAutoHyphens/>
        <w:ind w:hanging="720"/>
        <w:rPr>
          <w:b/>
          <w:lang w:eastAsia="zh-CN"/>
        </w:rPr>
      </w:pPr>
      <w:r w:rsidRPr="008774F6">
        <w:rPr>
          <w:b/>
          <w:lang w:eastAsia="zh-CN"/>
        </w:rPr>
        <w:t>Īpašvārdu rakstība</w:t>
      </w:r>
    </w:p>
    <w:p w14:paraId="28E6101A" w14:textId="77777777" w:rsidR="00CE4AAF" w:rsidRPr="008774F6" w:rsidRDefault="00CE4AAF" w:rsidP="00CE4AAF">
      <w:pPr>
        <w:tabs>
          <w:tab w:val="left" w:pos="284"/>
        </w:tabs>
        <w:suppressAutoHyphens/>
        <w:ind w:left="360" w:hanging="360"/>
        <w:rPr>
          <w:b/>
          <w:lang w:eastAsia="zh-CN"/>
        </w:rPr>
      </w:pPr>
      <w:r w:rsidRPr="008774F6">
        <w:rPr>
          <w:b/>
          <w:lang w:eastAsia="zh-CN"/>
        </w:rPr>
        <w:t>Pielikums</w:t>
      </w:r>
    </w:p>
    <w:p w14:paraId="1D0490B6" w14:textId="77777777" w:rsidR="00CE4AAF" w:rsidRPr="008774F6" w:rsidRDefault="00CE4AAF" w:rsidP="00CE4AAF">
      <w:pPr>
        <w:suppressAutoHyphens/>
        <w:rPr>
          <w:b/>
          <w:lang w:eastAsia="zh-CN"/>
        </w:rPr>
      </w:pPr>
    </w:p>
    <w:p w14:paraId="533052BC" w14:textId="77777777" w:rsidR="00CE4AAF" w:rsidRPr="008774F6" w:rsidRDefault="00CE4AAF" w:rsidP="00CE4AAF">
      <w:pPr>
        <w:numPr>
          <w:ilvl w:val="0"/>
          <w:numId w:val="18"/>
        </w:numPr>
        <w:suppressAutoHyphens/>
        <w:jc w:val="center"/>
        <w:rPr>
          <w:b/>
          <w:lang w:eastAsia="zh-CN"/>
        </w:rPr>
      </w:pPr>
      <w:r w:rsidRPr="008774F6">
        <w:rPr>
          <w:b/>
          <w:lang w:eastAsia="zh-CN"/>
        </w:rPr>
        <w:t>Darba struktūra</w:t>
      </w:r>
    </w:p>
    <w:p w14:paraId="7FE2CE1C" w14:textId="77777777" w:rsidR="00CE4AAF" w:rsidRPr="008774F6" w:rsidRDefault="00CE4AAF" w:rsidP="00CE4AAF">
      <w:pPr>
        <w:suppressAutoHyphens/>
        <w:ind w:left="720"/>
        <w:jc w:val="both"/>
        <w:rPr>
          <w:lang w:eastAsia="zh-CN"/>
        </w:rPr>
      </w:pPr>
    </w:p>
    <w:p w14:paraId="3B0A03E1" w14:textId="77777777" w:rsidR="00CE4AAF" w:rsidRPr="008774F6" w:rsidRDefault="00CE4AAF" w:rsidP="00CE4AAF">
      <w:pPr>
        <w:suppressAutoHyphens/>
        <w:jc w:val="both"/>
        <w:rPr>
          <w:b/>
          <w:lang w:eastAsia="zh-CN"/>
        </w:rPr>
      </w:pPr>
      <w:r w:rsidRPr="008774F6">
        <w:rPr>
          <w:lang w:eastAsia="zh-CN"/>
        </w:rPr>
        <w:t>Darba struktūra kā obligātas paredz šādas sastāvdaļas:</w:t>
      </w:r>
    </w:p>
    <w:p w14:paraId="0A43A463" w14:textId="77777777" w:rsidR="00CE4AAF" w:rsidRPr="008774F6" w:rsidRDefault="00CE4AAF" w:rsidP="00CE4AAF">
      <w:pPr>
        <w:numPr>
          <w:ilvl w:val="0"/>
          <w:numId w:val="19"/>
        </w:numPr>
        <w:suppressAutoHyphens/>
        <w:jc w:val="both"/>
        <w:rPr>
          <w:b/>
          <w:lang w:eastAsia="zh-CN"/>
        </w:rPr>
      </w:pPr>
      <w:r w:rsidRPr="008774F6">
        <w:rPr>
          <w:b/>
          <w:lang w:eastAsia="zh-CN"/>
        </w:rPr>
        <w:t>Titullapa</w:t>
      </w:r>
    </w:p>
    <w:p w14:paraId="60060EAE" w14:textId="77777777" w:rsidR="00CE4AAF" w:rsidRPr="008774F6" w:rsidRDefault="00CE4AAF" w:rsidP="00CE4AAF">
      <w:pPr>
        <w:numPr>
          <w:ilvl w:val="0"/>
          <w:numId w:val="19"/>
        </w:numPr>
        <w:suppressAutoHyphens/>
        <w:jc w:val="both"/>
        <w:rPr>
          <w:lang w:eastAsia="zh-CN"/>
        </w:rPr>
      </w:pPr>
      <w:r w:rsidRPr="008774F6">
        <w:rPr>
          <w:b/>
          <w:lang w:eastAsia="zh-CN"/>
        </w:rPr>
        <w:t>Saturs</w:t>
      </w:r>
      <w:r w:rsidRPr="008774F6">
        <w:rPr>
          <w:lang w:eastAsia="zh-CN"/>
        </w:rPr>
        <w:t xml:space="preserve"> </w:t>
      </w:r>
    </w:p>
    <w:p w14:paraId="636E0333" w14:textId="77777777" w:rsidR="00CE4AAF" w:rsidRPr="008774F6" w:rsidRDefault="00CE4AAF" w:rsidP="00CE4AAF">
      <w:pPr>
        <w:suppressAutoHyphens/>
        <w:ind w:firstLine="360"/>
        <w:jc w:val="both"/>
        <w:rPr>
          <w:b/>
          <w:lang w:eastAsia="zh-CN"/>
        </w:rPr>
      </w:pPr>
      <w:r w:rsidRPr="008774F6">
        <w:rPr>
          <w:lang w:eastAsia="zh-CN"/>
        </w:rPr>
        <w:t>Pēc satura lappuses, ja nepieciešams, uz atsevišķas lapas darbā ievieto tekstā izmantoto saīsinājumu un simbolu skaidrojumu.</w:t>
      </w:r>
    </w:p>
    <w:p w14:paraId="0E7D9B24" w14:textId="77777777" w:rsidR="00CE4AAF" w:rsidRPr="008774F6" w:rsidRDefault="00CE4AAF" w:rsidP="00CE4AAF">
      <w:pPr>
        <w:numPr>
          <w:ilvl w:val="0"/>
          <w:numId w:val="20"/>
        </w:numPr>
        <w:suppressAutoHyphens/>
        <w:jc w:val="both"/>
        <w:rPr>
          <w:lang w:eastAsia="zh-CN"/>
        </w:rPr>
      </w:pPr>
      <w:r w:rsidRPr="008774F6">
        <w:rPr>
          <w:b/>
          <w:lang w:eastAsia="zh-CN"/>
        </w:rPr>
        <w:t>Ievads</w:t>
      </w:r>
      <w:r w:rsidRPr="008774F6">
        <w:rPr>
          <w:lang w:eastAsia="zh-CN"/>
        </w:rPr>
        <w:t xml:space="preserve"> </w:t>
      </w:r>
    </w:p>
    <w:p w14:paraId="03B55EDE" w14:textId="77777777" w:rsidR="00CE4AAF" w:rsidRPr="008774F6" w:rsidRDefault="00CE4AAF" w:rsidP="00CE4AAF">
      <w:pPr>
        <w:suppressAutoHyphens/>
        <w:ind w:firstLine="360"/>
        <w:jc w:val="both"/>
        <w:rPr>
          <w:lang w:eastAsia="zh-CN"/>
        </w:rPr>
      </w:pPr>
      <w:r w:rsidRPr="008774F6">
        <w:rPr>
          <w:lang w:eastAsia="zh-CN"/>
        </w:rPr>
        <w:t>Ievads ir darba vizītkarte, kurai jāieinteresē potenciālais lasītājs, iezīmējot problēmu un sniedzot priekšstatu par darba saturu un sagaidāmo rezultātu.</w:t>
      </w:r>
    </w:p>
    <w:p w14:paraId="60051342" w14:textId="77777777" w:rsidR="00CE4AAF" w:rsidRPr="008774F6" w:rsidRDefault="00CE4AAF" w:rsidP="00CE4AAF">
      <w:pPr>
        <w:suppressAutoHyphens/>
        <w:ind w:firstLine="360"/>
        <w:jc w:val="both"/>
        <w:rPr>
          <w:b/>
          <w:lang w:eastAsia="zh-CN"/>
        </w:rPr>
      </w:pPr>
      <w:r w:rsidRPr="008774F6">
        <w:rPr>
          <w:lang w:eastAsia="zh-CN"/>
        </w:rPr>
        <w:t xml:space="preserve">Ievadā autors pamato temata izvēli un aktualitāti, formulē problēmu vai pētāmo jautājumu, izvirza darba mērķi un uzdevumus, apraksta mērķa sasniegšanai lietotās pētniecības metodes – „instrumentus”, ar kuru palīdzību īstenoti izvirzītie uzdevumi. Ievadā var iezīmēt izvēlētās tēmas izpētes līmeni, norādīt darba gaitā izmantotos galvenos avotus, precizēt pētījuma hronoloģiskos un tematiskos ietvarus. Te parasti arī piesaka un argumentē izstrādātā darba struktūru. </w:t>
      </w:r>
    </w:p>
    <w:p w14:paraId="3DC0B60D" w14:textId="77777777" w:rsidR="00CE4AAF" w:rsidRPr="008774F6" w:rsidRDefault="00CE4AAF" w:rsidP="00CE4AAF">
      <w:pPr>
        <w:numPr>
          <w:ilvl w:val="0"/>
          <w:numId w:val="20"/>
        </w:numPr>
        <w:suppressAutoHyphens/>
        <w:jc w:val="both"/>
        <w:rPr>
          <w:lang w:eastAsia="zh-CN"/>
        </w:rPr>
      </w:pPr>
      <w:r w:rsidRPr="008774F6">
        <w:rPr>
          <w:b/>
          <w:lang w:eastAsia="zh-CN"/>
        </w:rPr>
        <w:t>Darba pamatdaļa – nodaļas ar apakšnodaļām</w:t>
      </w:r>
      <w:r w:rsidRPr="008774F6">
        <w:rPr>
          <w:lang w:eastAsia="zh-CN"/>
        </w:rPr>
        <w:t xml:space="preserve"> </w:t>
      </w:r>
    </w:p>
    <w:p w14:paraId="2514D9DB" w14:textId="77777777" w:rsidR="00CE4AAF" w:rsidRPr="008774F6" w:rsidRDefault="00CE4AAF" w:rsidP="00CE4AAF">
      <w:pPr>
        <w:suppressAutoHyphens/>
        <w:ind w:firstLine="360"/>
        <w:jc w:val="both"/>
        <w:rPr>
          <w:b/>
          <w:lang w:eastAsia="zh-CN"/>
        </w:rPr>
      </w:pPr>
      <w:r w:rsidRPr="008774F6">
        <w:rPr>
          <w:lang w:eastAsia="zh-CN"/>
        </w:rPr>
        <w:t xml:space="preserve">Teksta pamatdaļa ietver pētāmās problēmas analīzi un studenta veiktā pētījuma izklāstu. Pamatdaļas struktūra var būt dažāda – to nosaka konkrētais temats un pētījuma mērķis. Parasti sāk ar vispārīgāku, plašāku jautājumu atspoguļojumu un ar katru nākamo nodaļu arvien vairāk tuvojas autora </w:t>
      </w:r>
      <w:proofErr w:type="spellStart"/>
      <w:r w:rsidRPr="008774F6">
        <w:rPr>
          <w:lang w:eastAsia="zh-CN"/>
        </w:rPr>
        <w:t>oriģinālveikuma</w:t>
      </w:r>
      <w:proofErr w:type="spellEnd"/>
      <w:r w:rsidRPr="008774F6">
        <w:rPr>
          <w:lang w:eastAsia="zh-CN"/>
        </w:rPr>
        <w:t xml:space="preserve"> aprakstam un secinājumiem. </w:t>
      </w:r>
    </w:p>
    <w:p w14:paraId="2BF664D3" w14:textId="77777777" w:rsidR="00CE4AAF" w:rsidRPr="008774F6" w:rsidRDefault="00CE4AAF" w:rsidP="00CE4AAF">
      <w:pPr>
        <w:numPr>
          <w:ilvl w:val="0"/>
          <w:numId w:val="20"/>
        </w:numPr>
        <w:suppressAutoHyphens/>
        <w:jc w:val="both"/>
        <w:rPr>
          <w:lang w:eastAsia="zh-CN"/>
        </w:rPr>
      </w:pPr>
      <w:r w:rsidRPr="008774F6">
        <w:rPr>
          <w:b/>
          <w:lang w:eastAsia="zh-CN"/>
        </w:rPr>
        <w:t>Secinājumi</w:t>
      </w:r>
    </w:p>
    <w:p w14:paraId="2686CA52" w14:textId="77777777" w:rsidR="00CE4AAF" w:rsidRPr="008774F6" w:rsidRDefault="00CE4AAF" w:rsidP="00CE4AAF">
      <w:pPr>
        <w:suppressAutoHyphens/>
        <w:ind w:firstLine="360"/>
        <w:jc w:val="both"/>
        <w:rPr>
          <w:b/>
          <w:lang w:eastAsia="zh-CN"/>
        </w:rPr>
      </w:pPr>
      <w:r w:rsidRPr="008774F6">
        <w:rPr>
          <w:lang w:eastAsia="zh-CN"/>
        </w:rPr>
        <w:t>Vietēja rakstura secinājumus autors var formulēt jau nodaļu noslēgumos, taču jebkurā gadījumā par akadēmiskā darba obligātu sastāvdaļu ir uzskatāms kopējais noslēgums. Tā veidojums ir atkarīgs no pētāmās tēmas. Dažkārt pētījuma gaitā iegūtos secinājumus pārskatāmāk formulēt kā kopsavilkumu strukturētu tēžu veidā, bet citkārt tos labāk izklāstīt saistītā tekstā.</w:t>
      </w:r>
    </w:p>
    <w:p w14:paraId="1C0C7333" w14:textId="77777777" w:rsidR="00CE4AAF" w:rsidRPr="008774F6" w:rsidRDefault="00CE4AAF" w:rsidP="00CE4AAF">
      <w:pPr>
        <w:numPr>
          <w:ilvl w:val="0"/>
          <w:numId w:val="20"/>
        </w:numPr>
        <w:suppressAutoHyphens/>
        <w:rPr>
          <w:lang w:eastAsia="zh-CN"/>
        </w:rPr>
      </w:pPr>
      <w:r w:rsidRPr="008774F6">
        <w:rPr>
          <w:b/>
          <w:lang w:eastAsia="zh-CN"/>
        </w:rPr>
        <w:t>Literatūra un citi avoti</w:t>
      </w:r>
      <w:r w:rsidRPr="008774F6">
        <w:rPr>
          <w:lang w:eastAsia="zh-CN"/>
        </w:rPr>
        <w:t xml:space="preserve"> </w:t>
      </w:r>
    </w:p>
    <w:p w14:paraId="24AC22FA" w14:textId="77777777" w:rsidR="00CE4AAF" w:rsidRPr="008774F6" w:rsidRDefault="00CE4AAF" w:rsidP="00CE4AAF">
      <w:pPr>
        <w:suppressAutoHyphens/>
        <w:ind w:firstLine="360"/>
        <w:jc w:val="both"/>
        <w:rPr>
          <w:b/>
          <w:lang w:eastAsia="zh-CN"/>
        </w:rPr>
      </w:pPr>
      <w:r w:rsidRPr="008774F6">
        <w:rPr>
          <w:lang w:eastAsia="zh-CN"/>
        </w:rPr>
        <w:t xml:space="preserve">Šajā sarakstā ievieto visus literāros un citus avotus, kas izmantoti pētnieciskā darba tapšanā (sk. paraugu 3. pielikumā). </w:t>
      </w:r>
    </w:p>
    <w:p w14:paraId="7AC6942D" w14:textId="77777777" w:rsidR="00CE4AAF" w:rsidRPr="008774F6" w:rsidRDefault="00CE4AAF" w:rsidP="00CE4AAF">
      <w:pPr>
        <w:suppressAutoHyphens/>
        <w:ind w:firstLine="360"/>
        <w:rPr>
          <w:lang w:eastAsia="zh-CN"/>
        </w:rPr>
      </w:pPr>
      <w:r w:rsidRPr="008774F6">
        <w:rPr>
          <w:b/>
          <w:lang w:eastAsia="zh-CN"/>
        </w:rPr>
        <w:t>Pielikums</w:t>
      </w:r>
      <w:r w:rsidRPr="008774F6">
        <w:rPr>
          <w:lang w:eastAsia="zh-CN"/>
        </w:rPr>
        <w:t xml:space="preserve"> </w:t>
      </w:r>
    </w:p>
    <w:p w14:paraId="2F2F8DDE" w14:textId="77777777" w:rsidR="00CE4AAF" w:rsidRPr="008774F6" w:rsidRDefault="00CE4AAF" w:rsidP="00CE4AAF">
      <w:pPr>
        <w:suppressAutoHyphens/>
        <w:ind w:firstLine="360"/>
        <w:jc w:val="both"/>
        <w:rPr>
          <w:lang w:eastAsia="zh-CN"/>
        </w:rPr>
      </w:pPr>
      <w:r w:rsidRPr="008774F6">
        <w:rPr>
          <w:lang w:eastAsia="zh-CN"/>
        </w:rPr>
        <w:t xml:space="preserve">Pamattekstam var pievienot Pielikumu, tajā iekļaujot analizēto skaņdarbu formas shēmas, nošu piemērus, ilustratīvo materiālu, interviju </w:t>
      </w:r>
      <w:proofErr w:type="spellStart"/>
      <w:r w:rsidRPr="008774F6">
        <w:rPr>
          <w:lang w:eastAsia="zh-CN"/>
        </w:rPr>
        <w:t>transkriptus</w:t>
      </w:r>
      <w:proofErr w:type="spellEnd"/>
      <w:r w:rsidRPr="008774F6">
        <w:rPr>
          <w:lang w:eastAsia="zh-CN"/>
        </w:rPr>
        <w:t xml:space="preserve">, anketu paraugus un citus ar pētāmo tēmu saistītus materiālus, uz kuriem tiek sniegtas atsauces pamattekstā. </w:t>
      </w:r>
    </w:p>
    <w:p w14:paraId="4E623984" w14:textId="77777777" w:rsidR="00CE4AAF" w:rsidRPr="008774F6" w:rsidRDefault="00CE4AAF" w:rsidP="00CE4AAF">
      <w:pPr>
        <w:suppressAutoHyphens/>
        <w:ind w:firstLine="360"/>
        <w:jc w:val="both"/>
        <w:rPr>
          <w:lang w:eastAsia="zh-CN"/>
        </w:rPr>
      </w:pPr>
    </w:p>
    <w:p w14:paraId="272FEB41" w14:textId="77777777" w:rsidR="00CE4AAF" w:rsidRPr="008774F6" w:rsidRDefault="00CE4AAF" w:rsidP="00CE4AAF">
      <w:pPr>
        <w:suppressAutoHyphens/>
        <w:ind w:firstLine="360"/>
        <w:jc w:val="both"/>
        <w:rPr>
          <w:lang w:eastAsia="zh-CN"/>
        </w:rPr>
      </w:pPr>
    </w:p>
    <w:p w14:paraId="42946316" w14:textId="77777777" w:rsidR="00CE4AAF" w:rsidRPr="008774F6" w:rsidRDefault="00CE4AAF" w:rsidP="00CE4AAF">
      <w:pPr>
        <w:suppressAutoHyphens/>
        <w:ind w:firstLine="360"/>
        <w:jc w:val="both"/>
        <w:rPr>
          <w:lang w:eastAsia="zh-CN"/>
        </w:rPr>
      </w:pPr>
    </w:p>
    <w:p w14:paraId="05A82E7C" w14:textId="77777777" w:rsidR="00CE4AAF" w:rsidRPr="008774F6" w:rsidRDefault="00CE4AAF" w:rsidP="00CE4AAF">
      <w:pPr>
        <w:suppressAutoHyphens/>
        <w:ind w:firstLine="360"/>
        <w:jc w:val="both"/>
        <w:rPr>
          <w:lang w:eastAsia="zh-CN"/>
        </w:rPr>
      </w:pPr>
    </w:p>
    <w:p w14:paraId="0A100B3F" w14:textId="77777777" w:rsidR="00CE4AAF" w:rsidRPr="008774F6" w:rsidRDefault="00CE4AAF" w:rsidP="00CE4AAF">
      <w:pPr>
        <w:suppressAutoHyphens/>
        <w:ind w:firstLine="360"/>
        <w:jc w:val="both"/>
        <w:rPr>
          <w:lang w:eastAsia="zh-CN"/>
        </w:rPr>
      </w:pPr>
    </w:p>
    <w:p w14:paraId="29455BD0" w14:textId="77777777" w:rsidR="00CE4AAF" w:rsidRPr="008774F6" w:rsidRDefault="00CE4AAF" w:rsidP="00CE4AAF">
      <w:pPr>
        <w:numPr>
          <w:ilvl w:val="0"/>
          <w:numId w:val="18"/>
        </w:numPr>
        <w:suppressAutoHyphens/>
        <w:jc w:val="center"/>
        <w:rPr>
          <w:b/>
          <w:lang w:eastAsia="zh-CN"/>
        </w:rPr>
      </w:pPr>
      <w:r w:rsidRPr="008774F6">
        <w:rPr>
          <w:b/>
          <w:lang w:eastAsia="zh-CN"/>
        </w:rPr>
        <w:lastRenderedPageBreak/>
        <w:t>Darba noformējums</w:t>
      </w:r>
    </w:p>
    <w:p w14:paraId="64E012C0" w14:textId="77777777" w:rsidR="00CE4AAF" w:rsidRPr="008774F6" w:rsidRDefault="00CE4AAF" w:rsidP="00CE4AAF">
      <w:pPr>
        <w:suppressAutoHyphens/>
        <w:ind w:left="720"/>
        <w:jc w:val="both"/>
        <w:rPr>
          <w:lang w:eastAsia="zh-CN"/>
        </w:rPr>
      </w:pPr>
    </w:p>
    <w:p w14:paraId="033C47F0" w14:textId="77777777" w:rsidR="00CE4AAF" w:rsidRPr="008774F6" w:rsidRDefault="00CE4AAF" w:rsidP="00CE4AAF">
      <w:pPr>
        <w:suppressAutoHyphens/>
        <w:ind w:firstLine="426"/>
        <w:jc w:val="both"/>
        <w:rPr>
          <w:lang w:eastAsia="zh-CN"/>
        </w:rPr>
      </w:pPr>
      <w:r w:rsidRPr="008774F6">
        <w:rPr>
          <w:lang w:eastAsia="zh-CN"/>
        </w:rPr>
        <w:t xml:space="preserve">Darbam jābūt </w:t>
      </w:r>
      <w:proofErr w:type="spellStart"/>
      <w:r w:rsidRPr="008774F6">
        <w:rPr>
          <w:lang w:eastAsia="zh-CN"/>
        </w:rPr>
        <w:t>datorsalikumā</w:t>
      </w:r>
      <w:proofErr w:type="spellEnd"/>
      <w:r w:rsidRPr="008774F6">
        <w:rPr>
          <w:lang w:eastAsia="zh-CN"/>
        </w:rPr>
        <w:t xml:space="preserve"> uz A4 formāta lapām, kurām apdrukāta viena lappuse. Pamatteksta burtu lielums ir 12 punkti, virsrakstu burtu lielums – 14 punkti. Ieteicamais fonts – </w:t>
      </w:r>
      <w:proofErr w:type="spellStart"/>
      <w:r w:rsidRPr="008774F6">
        <w:rPr>
          <w:i/>
          <w:lang w:eastAsia="zh-CN"/>
        </w:rPr>
        <w:t>Times</w:t>
      </w:r>
      <w:proofErr w:type="spellEnd"/>
      <w:r w:rsidRPr="008774F6">
        <w:rPr>
          <w:i/>
          <w:lang w:eastAsia="zh-CN"/>
        </w:rPr>
        <w:t xml:space="preserve"> </w:t>
      </w:r>
      <w:proofErr w:type="spellStart"/>
      <w:r w:rsidRPr="008774F6">
        <w:rPr>
          <w:i/>
          <w:lang w:eastAsia="zh-CN"/>
        </w:rPr>
        <w:t>New</w:t>
      </w:r>
      <w:proofErr w:type="spellEnd"/>
      <w:r w:rsidRPr="008774F6">
        <w:rPr>
          <w:i/>
          <w:lang w:eastAsia="zh-CN"/>
        </w:rPr>
        <w:t xml:space="preserve"> </w:t>
      </w:r>
      <w:proofErr w:type="spellStart"/>
      <w:r w:rsidRPr="008774F6">
        <w:rPr>
          <w:i/>
          <w:lang w:eastAsia="zh-CN"/>
        </w:rPr>
        <w:t>Roman</w:t>
      </w:r>
      <w:proofErr w:type="spellEnd"/>
      <w:r w:rsidRPr="008774F6">
        <w:rPr>
          <w:lang w:eastAsia="zh-CN"/>
        </w:rPr>
        <w:t xml:space="preserve">, atstarpe starp rindām – 1,5. </w:t>
      </w:r>
    </w:p>
    <w:p w14:paraId="3AA08327" w14:textId="77777777" w:rsidR="00CE4AAF" w:rsidRPr="008774F6" w:rsidRDefault="00CE4AAF" w:rsidP="00CE4AAF">
      <w:pPr>
        <w:suppressAutoHyphens/>
        <w:ind w:firstLine="426"/>
        <w:jc w:val="both"/>
        <w:rPr>
          <w:lang w:eastAsia="zh-CN"/>
        </w:rPr>
      </w:pPr>
      <w:r w:rsidRPr="008774F6">
        <w:rPr>
          <w:lang w:eastAsia="zh-CN"/>
        </w:rPr>
        <w:t>Ieteicamās atkāpes no lapas malām: 30 mm no kreisās puses, 20–25 mm – no labās puses, augšas un apakšas. Katru jaunu rindkopu sāk ar atkāpi.</w:t>
      </w:r>
    </w:p>
    <w:p w14:paraId="3AD43527" w14:textId="77777777" w:rsidR="00CE4AAF" w:rsidRPr="008774F6" w:rsidRDefault="00CE4AAF" w:rsidP="00CE4AAF">
      <w:pPr>
        <w:suppressAutoHyphens/>
        <w:ind w:firstLine="426"/>
        <w:jc w:val="both"/>
        <w:rPr>
          <w:lang w:eastAsia="zh-CN"/>
        </w:rPr>
      </w:pPr>
      <w:r w:rsidRPr="008774F6">
        <w:rPr>
          <w:lang w:eastAsia="zh-CN"/>
        </w:rPr>
        <w:t>Katrai nodaļai jāsākas jaunā lappusē, bet apakšnodaļas turpina rakstīt jau iesāktajā lappusē. Nodaļu virsrakstus raksta ar lielajiem burtiem (</w:t>
      </w:r>
      <w:proofErr w:type="spellStart"/>
      <w:r w:rsidRPr="008774F6">
        <w:rPr>
          <w:i/>
          <w:lang w:eastAsia="zh-CN"/>
        </w:rPr>
        <w:t>Caps</w:t>
      </w:r>
      <w:proofErr w:type="spellEnd"/>
      <w:r w:rsidRPr="008774F6">
        <w:rPr>
          <w:i/>
          <w:lang w:eastAsia="zh-CN"/>
        </w:rPr>
        <w:t xml:space="preserve"> </w:t>
      </w:r>
      <w:proofErr w:type="spellStart"/>
      <w:r w:rsidRPr="008774F6">
        <w:rPr>
          <w:i/>
          <w:lang w:eastAsia="zh-CN"/>
        </w:rPr>
        <w:t>Lock</w:t>
      </w:r>
      <w:proofErr w:type="spellEnd"/>
      <w:r w:rsidRPr="008774F6">
        <w:rPr>
          <w:lang w:eastAsia="zh-CN"/>
        </w:rPr>
        <w:t>) treknrakstā (</w:t>
      </w:r>
      <w:proofErr w:type="spellStart"/>
      <w:r w:rsidRPr="008774F6">
        <w:rPr>
          <w:i/>
          <w:lang w:eastAsia="zh-CN"/>
        </w:rPr>
        <w:t>Bold</w:t>
      </w:r>
      <w:proofErr w:type="spellEnd"/>
      <w:r w:rsidRPr="008774F6">
        <w:rPr>
          <w:lang w:eastAsia="zh-CN"/>
        </w:rPr>
        <w:t xml:space="preserve">), bet apakšnodaļu virsrakstus – ar mazajiem burtiem treknrakstā. Nodaļu un apakšnodaļu virsrakstus novieto rindas centrā. Aiz virsraksta punktu neliek. Starp pamatnodaļas virsrakstu un tekstu jābūt vienai brīvai līnijai (1 </w:t>
      </w:r>
      <w:proofErr w:type="spellStart"/>
      <w:r w:rsidRPr="008774F6">
        <w:rPr>
          <w:i/>
          <w:lang w:eastAsia="zh-CN"/>
        </w:rPr>
        <w:t>Enter</w:t>
      </w:r>
      <w:proofErr w:type="spellEnd"/>
      <w:r w:rsidRPr="008774F6">
        <w:rPr>
          <w:lang w:eastAsia="zh-CN"/>
        </w:rPr>
        <w:t xml:space="preserve">), bet apakšnodaļu virsrakstus no teksta ar brīvu līniju neatdala. </w:t>
      </w:r>
    </w:p>
    <w:p w14:paraId="7A07FCAB" w14:textId="77777777" w:rsidR="00CE4AAF" w:rsidRPr="008774F6" w:rsidRDefault="00CE4AAF" w:rsidP="00CE4AAF">
      <w:pPr>
        <w:suppressAutoHyphens/>
        <w:ind w:firstLine="426"/>
        <w:jc w:val="both"/>
        <w:rPr>
          <w:lang w:eastAsia="zh-CN"/>
        </w:rPr>
      </w:pPr>
      <w:r w:rsidRPr="008774F6">
        <w:rPr>
          <w:lang w:eastAsia="zh-CN"/>
        </w:rPr>
        <w:t xml:space="preserve">Lappuses numurē ar arābu cipariem. Uz titullapas numuru (1) neraksta, bet nākamo lapu numurē kā 2. </w:t>
      </w:r>
    </w:p>
    <w:p w14:paraId="1F7534B8" w14:textId="77777777" w:rsidR="00CE4AAF" w:rsidRPr="008774F6" w:rsidRDefault="00CE4AAF" w:rsidP="00CE4AAF">
      <w:pPr>
        <w:widowControl w:val="0"/>
        <w:suppressAutoHyphens/>
        <w:autoSpaceDE w:val="0"/>
        <w:ind w:firstLine="426"/>
        <w:jc w:val="both"/>
        <w:rPr>
          <w:lang w:eastAsia="zh-CN"/>
        </w:rPr>
      </w:pPr>
      <w:r w:rsidRPr="008774F6">
        <w:rPr>
          <w:lang w:eastAsia="zh-CN"/>
        </w:rPr>
        <w:t xml:space="preserve">Pielikumu no darba atdala ar lapas centrā novietotu virsrakstu PIELIKUMS (burtu lielums – 22, </w:t>
      </w:r>
      <w:proofErr w:type="spellStart"/>
      <w:r w:rsidRPr="008774F6">
        <w:rPr>
          <w:i/>
          <w:lang w:eastAsia="zh-CN"/>
        </w:rPr>
        <w:t>Times</w:t>
      </w:r>
      <w:proofErr w:type="spellEnd"/>
      <w:r w:rsidRPr="008774F6">
        <w:rPr>
          <w:i/>
          <w:lang w:eastAsia="zh-CN"/>
        </w:rPr>
        <w:t xml:space="preserve"> </w:t>
      </w:r>
      <w:proofErr w:type="spellStart"/>
      <w:r w:rsidRPr="008774F6">
        <w:rPr>
          <w:i/>
          <w:lang w:eastAsia="zh-CN"/>
        </w:rPr>
        <w:t>New</w:t>
      </w:r>
      <w:proofErr w:type="spellEnd"/>
      <w:r w:rsidRPr="008774F6">
        <w:rPr>
          <w:i/>
          <w:lang w:eastAsia="zh-CN"/>
        </w:rPr>
        <w:t xml:space="preserve"> </w:t>
      </w:r>
      <w:proofErr w:type="spellStart"/>
      <w:r w:rsidRPr="008774F6">
        <w:rPr>
          <w:i/>
          <w:lang w:eastAsia="zh-CN"/>
        </w:rPr>
        <w:t>Roman</w:t>
      </w:r>
      <w:proofErr w:type="spellEnd"/>
      <w:r w:rsidRPr="008774F6">
        <w:rPr>
          <w:i/>
          <w:lang w:eastAsia="zh-CN"/>
        </w:rPr>
        <w:t xml:space="preserve">, </w:t>
      </w:r>
      <w:proofErr w:type="spellStart"/>
      <w:r w:rsidRPr="008774F6">
        <w:rPr>
          <w:i/>
          <w:lang w:eastAsia="zh-CN"/>
        </w:rPr>
        <w:t>Bold</w:t>
      </w:r>
      <w:proofErr w:type="spellEnd"/>
      <w:r w:rsidRPr="008774F6">
        <w:rPr>
          <w:lang w:eastAsia="zh-CN"/>
        </w:rPr>
        <w:t>). Šo lappusi numurē (tā ir pēdējā lapa, uz kuras būs lapas numurs</w:t>
      </w:r>
      <w:r w:rsidRPr="008774F6">
        <w:rPr>
          <w:b/>
          <w:lang w:eastAsia="zh-CN"/>
        </w:rPr>
        <w:t xml:space="preserve">) </w:t>
      </w:r>
      <w:r w:rsidRPr="008774F6">
        <w:rPr>
          <w:lang w:eastAsia="zh-CN"/>
        </w:rPr>
        <w:t>un uzrāda satura rādītājā, savukārt pielikums kopējā darba apjomā ieskaitīts netiek. Ja pielikums ietver vairākus materiālus, tie tiek secīgi numurēti.</w:t>
      </w:r>
    </w:p>
    <w:p w14:paraId="6E742F69" w14:textId="77777777" w:rsidR="00CE4AAF" w:rsidRPr="008774F6" w:rsidRDefault="00CE4AAF" w:rsidP="00CE4AAF">
      <w:pPr>
        <w:suppressAutoHyphens/>
        <w:jc w:val="both"/>
        <w:rPr>
          <w:lang w:eastAsia="zh-CN"/>
        </w:rPr>
      </w:pPr>
    </w:p>
    <w:p w14:paraId="7A4BD4AA" w14:textId="77777777" w:rsidR="00CE4AAF" w:rsidRPr="008774F6" w:rsidRDefault="00CE4AAF" w:rsidP="00CE4AAF">
      <w:pPr>
        <w:numPr>
          <w:ilvl w:val="0"/>
          <w:numId w:val="18"/>
        </w:numPr>
        <w:suppressAutoHyphens/>
        <w:jc w:val="center"/>
        <w:rPr>
          <w:b/>
          <w:lang w:eastAsia="zh-CN"/>
        </w:rPr>
      </w:pPr>
      <w:r w:rsidRPr="008774F6">
        <w:rPr>
          <w:b/>
          <w:lang w:eastAsia="zh-CN"/>
        </w:rPr>
        <w:t xml:space="preserve">Izmantotās literatūras un citu avotu saraksts </w:t>
      </w:r>
    </w:p>
    <w:p w14:paraId="4A2A71F9" w14:textId="77777777" w:rsidR="00CE4AAF" w:rsidRPr="008774F6" w:rsidRDefault="00CE4AAF" w:rsidP="00CE4AAF">
      <w:pPr>
        <w:suppressAutoHyphens/>
        <w:ind w:left="720"/>
        <w:jc w:val="both"/>
        <w:rPr>
          <w:lang w:eastAsia="zh-CN"/>
        </w:rPr>
      </w:pPr>
    </w:p>
    <w:p w14:paraId="59632CCE" w14:textId="77777777" w:rsidR="00CE4AAF" w:rsidRPr="008774F6" w:rsidRDefault="00CE4AAF" w:rsidP="00CE4AAF">
      <w:pPr>
        <w:suppressAutoHyphens/>
        <w:ind w:firstLine="720"/>
        <w:jc w:val="both"/>
        <w:rPr>
          <w:rFonts w:eastAsia="PalatinoLinotype-Roman"/>
          <w:lang w:eastAsia="lv-LV"/>
        </w:rPr>
      </w:pPr>
      <w:r w:rsidRPr="008774F6">
        <w:rPr>
          <w:lang w:eastAsia="zh-CN"/>
        </w:rPr>
        <w:t xml:space="preserve">Visi izmantoto materiālu bibliogrāfiskie apraksti tiek kārtoti alfabēta secībā pēc autora vai citas atbildīgās personas (sastādītāja, redaktora) uzvārda, ignorējot partikulas </w:t>
      </w:r>
      <w:r w:rsidRPr="008774F6">
        <w:rPr>
          <w:i/>
          <w:lang w:eastAsia="zh-CN"/>
        </w:rPr>
        <w:t xml:space="preserve">von, </w:t>
      </w:r>
      <w:proofErr w:type="spellStart"/>
      <w:r w:rsidRPr="008774F6">
        <w:rPr>
          <w:i/>
          <w:lang w:eastAsia="zh-CN"/>
        </w:rPr>
        <w:t>de</w:t>
      </w:r>
      <w:proofErr w:type="spellEnd"/>
      <w:r w:rsidRPr="008774F6">
        <w:rPr>
          <w:i/>
          <w:lang w:eastAsia="zh-CN"/>
        </w:rPr>
        <w:t xml:space="preserve">, </w:t>
      </w:r>
      <w:proofErr w:type="spellStart"/>
      <w:r w:rsidRPr="008774F6">
        <w:rPr>
          <w:i/>
          <w:lang w:eastAsia="zh-CN"/>
        </w:rPr>
        <w:t>van</w:t>
      </w:r>
      <w:proofErr w:type="spellEnd"/>
      <w:r w:rsidRPr="008774F6">
        <w:rPr>
          <w:i/>
          <w:lang w:eastAsia="zh-CN"/>
        </w:rPr>
        <w:t xml:space="preserve"> </w:t>
      </w:r>
      <w:r w:rsidRPr="008774F6">
        <w:rPr>
          <w:lang w:eastAsia="zh-CN"/>
        </w:rPr>
        <w:t xml:space="preserve">u. tml.; ja autors, sastādītājs vai redaktors nav norādīts, tiek ņemts vērā darba nosaukuma pirmais burts. Vispirms tiek sniegti darbi, kuru nosaukumos izmantots latīņu alfabēts, pēc tam – darbi, kuru nosaukumi rakstīti </w:t>
      </w:r>
      <w:proofErr w:type="spellStart"/>
      <w:r w:rsidRPr="008774F6">
        <w:rPr>
          <w:lang w:eastAsia="zh-CN"/>
        </w:rPr>
        <w:t>kirilicā</w:t>
      </w:r>
      <w:proofErr w:type="spellEnd"/>
      <w:r w:rsidRPr="008774F6">
        <w:rPr>
          <w:lang w:eastAsia="zh-CN"/>
        </w:rPr>
        <w:t xml:space="preserve"> un kuri tiek kārtoti krievu alfabēta secībā.</w:t>
      </w:r>
    </w:p>
    <w:p w14:paraId="4CBAC263" w14:textId="77777777" w:rsidR="00CE4AAF" w:rsidRPr="008774F6" w:rsidRDefault="00CE4AAF" w:rsidP="00CE4AAF">
      <w:pPr>
        <w:suppressAutoHyphens/>
        <w:autoSpaceDE w:val="0"/>
        <w:ind w:firstLine="720"/>
        <w:jc w:val="both"/>
        <w:rPr>
          <w:lang w:eastAsia="zh-CN"/>
        </w:rPr>
      </w:pPr>
      <w:r w:rsidRPr="008774F6">
        <w:rPr>
          <w:rFonts w:eastAsia="PalatinoLinotype-Roman"/>
          <w:lang w:eastAsia="lv-LV"/>
        </w:rPr>
        <w:t>Dokumenta lappuses saīsinājumā pieraksta: „</w:t>
      </w:r>
      <w:r w:rsidRPr="008774F6">
        <w:rPr>
          <w:rFonts w:eastAsia="PalatinoLinotype-Roman"/>
          <w:bCs/>
          <w:lang w:eastAsia="lv-LV"/>
        </w:rPr>
        <w:t xml:space="preserve">lpp.” – </w:t>
      </w:r>
      <w:r w:rsidRPr="008774F6">
        <w:rPr>
          <w:rFonts w:eastAsia="PalatinoLinotype-Roman"/>
          <w:lang w:eastAsia="lv-LV"/>
        </w:rPr>
        <w:t>latv. val.; „</w:t>
      </w:r>
      <w:r w:rsidRPr="008774F6">
        <w:rPr>
          <w:rFonts w:eastAsia="PalatinoLinotype-Roman"/>
          <w:bCs/>
          <w:lang w:eastAsia="lv-LV"/>
        </w:rPr>
        <w:t xml:space="preserve">c.” – </w:t>
      </w:r>
      <w:r w:rsidRPr="008774F6">
        <w:rPr>
          <w:rFonts w:eastAsia="PalatinoLinotype-Roman"/>
          <w:lang w:eastAsia="lv-LV"/>
        </w:rPr>
        <w:t>krievu val.; „</w:t>
      </w:r>
      <w:r w:rsidRPr="008774F6">
        <w:rPr>
          <w:rFonts w:eastAsia="PalatinoLinotype-Roman"/>
          <w:bCs/>
          <w:lang w:eastAsia="lv-LV"/>
        </w:rPr>
        <w:t xml:space="preserve">S.”  – </w:t>
      </w:r>
      <w:r w:rsidRPr="008774F6">
        <w:rPr>
          <w:rFonts w:eastAsia="PalatinoLinotype-Roman"/>
          <w:lang w:eastAsia="lv-LV"/>
        </w:rPr>
        <w:t>vācu val.;</w:t>
      </w:r>
      <w:r w:rsidRPr="008774F6">
        <w:rPr>
          <w:rFonts w:eastAsia="PalatinoLinotype-Roman"/>
          <w:bCs/>
          <w:lang w:eastAsia="lv-LV"/>
        </w:rPr>
        <w:t xml:space="preserve"> </w:t>
      </w:r>
      <w:r w:rsidRPr="008774F6">
        <w:rPr>
          <w:rFonts w:eastAsia="PalatinoLinotype-Roman"/>
          <w:lang w:eastAsia="lv-LV"/>
        </w:rPr>
        <w:t>„</w:t>
      </w:r>
      <w:r w:rsidRPr="008774F6">
        <w:rPr>
          <w:rFonts w:eastAsia="PalatinoLinotype-Roman"/>
          <w:bCs/>
          <w:lang w:eastAsia="lv-LV"/>
        </w:rPr>
        <w:t xml:space="preserve">p.” (vienskaitlī) vai </w:t>
      </w:r>
      <w:r w:rsidRPr="008774F6">
        <w:rPr>
          <w:rFonts w:eastAsia="PalatinoLinotype-Roman"/>
          <w:lang w:eastAsia="lv-LV"/>
        </w:rPr>
        <w:t>„</w:t>
      </w:r>
      <w:proofErr w:type="spellStart"/>
      <w:r w:rsidRPr="008774F6">
        <w:rPr>
          <w:rFonts w:eastAsia="PalatinoLinotype-Roman"/>
          <w:bCs/>
          <w:lang w:eastAsia="lv-LV"/>
        </w:rPr>
        <w:t>pp</w:t>
      </w:r>
      <w:proofErr w:type="spellEnd"/>
      <w:r w:rsidRPr="008774F6">
        <w:rPr>
          <w:rFonts w:eastAsia="PalatinoLinotype-Roman"/>
          <w:bCs/>
          <w:lang w:eastAsia="lv-LV"/>
        </w:rPr>
        <w:t xml:space="preserve">.” (daudzskaitlī) – </w:t>
      </w:r>
      <w:r w:rsidRPr="008774F6">
        <w:rPr>
          <w:rFonts w:eastAsia="PalatinoLinotype-Roman"/>
          <w:lang w:eastAsia="lv-LV"/>
        </w:rPr>
        <w:t>angļu val.</w:t>
      </w:r>
      <w:r w:rsidRPr="008774F6">
        <w:rPr>
          <w:rFonts w:eastAsia="PalatinoLinotype-Roman"/>
          <w:vertAlign w:val="superscript"/>
          <w:lang w:eastAsia="lv-LV"/>
        </w:rPr>
        <w:t xml:space="preserve"> </w:t>
      </w:r>
      <w:proofErr w:type="spellStart"/>
      <w:r w:rsidRPr="008774F6">
        <w:rPr>
          <w:rFonts w:eastAsia="PalatinoLinotype-Roman"/>
          <w:lang w:eastAsia="lv-LV"/>
        </w:rPr>
        <w:t>Gadskaitļus</w:t>
      </w:r>
      <w:proofErr w:type="spellEnd"/>
      <w:r w:rsidRPr="008774F6">
        <w:rPr>
          <w:rFonts w:eastAsia="PalatinoLinotype-Roman"/>
          <w:lang w:eastAsia="lv-LV"/>
        </w:rPr>
        <w:t xml:space="preserve"> un datumus raksta ar arābu cipariem.</w:t>
      </w:r>
    </w:p>
    <w:p w14:paraId="33C02ADB" w14:textId="77777777" w:rsidR="00CE4AAF" w:rsidRPr="008774F6" w:rsidRDefault="00CE4AAF" w:rsidP="00CE4AAF">
      <w:pPr>
        <w:suppressAutoHyphens/>
        <w:ind w:firstLine="720"/>
        <w:jc w:val="both"/>
        <w:rPr>
          <w:lang w:eastAsia="zh-CN"/>
        </w:rPr>
      </w:pPr>
      <w:r w:rsidRPr="008774F6">
        <w:rPr>
          <w:lang w:eastAsia="zh-CN"/>
        </w:rPr>
        <w:t>Akadēmiskajos darbos iespējams, taču nav obligāts saraksta dalījums divās sekcijās</w:t>
      </w:r>
      <w:r w:rsidRPr="008774F6">
        <w:rPr>
          <w:vertAlign w:val="superscript"/>
          <w:lang w:eastAsia="zh-CN"/>
        </w:rPr>
        <w:footnoteReference w:id="2"/>
      </w:r>
      <w:r w:rsidRPr="008774F6">
        <w:rPr>
          <w:lang w:eastAsia="zh-CN"/>
        </w:rPr>
        <w:t xml:space="preserve">: 1. </w:t>
      </w:r>
      <w:r w:rsidRPr="008774F6">
        <w:rPr>
          <w:b/>
          <w:lang w:eastAsia="zh-CN"/>
        </w:rPr>
        <w:t>Literatūra</w:t>
      </w:r>
      <w:r w:rsidRPr="008774F6">
        <w:rPr>
          <w:lang w:eastAsia="zh-CN"/>
        </w:rPr>
        <w:t xml:space="preserve"> (grāmatas, raksti no krājumiem, periodikas materiāli u. c.), 2. </w:t>
      </w:r>
      <w:r w:rsidRPr="008774F6">
        <w:rPr>
          <w:b/>
          <w:lang w:eastAsia="zh-CN"/>
        </w:rPr>
        <w:t>Citi avoti</w:t>
      </w:r>
      <w:r w:rsidRPr="008774F6">
        <w:rPr>
          <w:lang w:eastAsia="zh-CN"/>
        </w:rPr>
        <w:t xml:space="preserve"> (nepublicēti materiāli, intervijas, anotācijas, elektroniskie informācijas avoti u. tml.). Ja nepieciešams, atsevišķi var nošķirt sadaļas </w:t>
      </w:r>
      <w:proofErr w:type="spellStart"/>
      <w:r w:rsidRPr="008774F6">
        <w:rPr>
          <w:i/>
          <w:iCs/>
          <w:lang w:eastAsia="zh-CN"/>
        </w:rPr>
        <w:t>Notogrāfija</w:t>
      </w:r>
      <w:proofErr w:type="spellEnd"/>
      <w:r w:rsidRPr="008774F6">
        <w:rPr>
          <w:lang w:eastAsia="zh-CN"/>
        </w:rPr>
        <w:t xml:space="preserve">, </w:t>
      </w:r>
      <w:r w:rsidRPr="008774F6">
        <w:rPr>
          <w:i/>
          <w:iCs/>
          <w:lang w:eastAsia="zh-CN"/>
        </w:rPr>
        <w:t>Diskogrāfija</w:t>
      </w:r>
      <w:r w:rsidRPr="008774F6">
        <w:rPr>
          <w:lang w:eastAsia="zh-CN"/>
        </w:rPr>
        <w:t xml:space="preserve"> u. tml.</w:t>
      </w:r>
    </w:p>
    <w:p w14:paraId="6E38D3B2" w14:textId="77777777" w:rsidR="00CE4AAF" w:rsidRPr="008774F6" w:rsidRDefault="00CE4AAF" w:rsidP="00CE4AAF">
      <w:pPr>
        <w:suppressAutoHyphens/>
        <w:ind w:firstLine="709"/>
        <w:jc w:val="both"/>
        <w:rPr>
          <w:shd w:val="clear" w:color="auto" w:fill="FFFF00"/>
          <w:lang w:eastAsia="zh-CN"/>
        </w:rPr>
      </w:pPr>
      <w:r w:rsidRPr="008774F6">
        <w:rPr>
          <w:lang w:eastAsia="zh-CN"/>
        </w:rPr>
        <w:t xml:space="preserve">Turpinājumā piedāvāts iespējamais modelis literatūras un citu avotu saraksta noformējumam; vienlaikus jāuzsver, ka zinātniskajā praksē par vienlīdz lietojamām ir atzītas vairākas bibliogrāfisko norāžu sistēmas. Students kopā ar vadītāju ir tiesīgs izvēlēties un </w:t>
      </w:r>
      <w:r w:rsidRPr="008774F6">
        <w:rPr>
          <w:b/>
          <w:bCs/>
          <w:lang w:eastAsia="zh-CN"/>
        </w:rPr>
        <w:t>konsekventi</w:t>
      </w:r>
      <w:r w:rsidRPr="008774F6">
        <w:rPr>
          <w:lang w:eastAsia="zh-CN"/>
        </w:rPr>
        <w:t xml:space="preserve"> lietot jebkuru no starptautiski atzītām sistēmām. Gan speciālajā literatūrā, gan tīmeklī ir atrodama detalizēta informācija par bibliogrāfisko aprakstu veidošanu</w:t>
      </w:r>
      <w:r w:rsidRPr="008774F6">
        <w:rPr>
          <w:vertAlign w:val="superscript"/>
          <w:lang w:eastAsia="zh-CN"/>
        </w:rPr>
        <w:footnoteReference w:id="3"/>
      </w:r>
      <w:r w:rsidRPr="008774F6">
        <w:rPr>
          <w:lang w:eastAsia="zh-CN"/>
        </w:rPr>
        <w:t xml:space="preserve">; iepazīstoties ar to, iespējams izraudzīties arī citu saraksta noformēšanas modeli – atšķirīgu no šeit piedāvātā. </w:t>
      </w:r>
    </w:p>
    <w:p w14:paraId="151E4017" w14:textId="77777777" w:rsidR="00CE4AAF" w:rsidRPr="008774F6" w:rsidRDefault="00CE4AAF" w:rsidP="00CE4AAF">
      <w:pPr>
        <w:suppressAutoHyphens/>
        <w:jc w:val="center"/>
        <w:rPr>
          <w:b/>
          <w:lang w:eastAsia="zh-CN"/>
        </w:rPr>
      </w:pPr>
    </w:p>
    <w:p w14:paraId="448D5F8A" w14:textId="77777777" w:rsidR="00CE4AAF" w:rsidRPr="008774F6" w:rsidRDefault="00CE4AAF" w:rsidP="00CE4AAF">
      <w:pPr>
        <w:suppressAutoHyphens/>
        <w:jc w:val="center"/>
        <w:rPr>
          <w:b/>
          <w:lang w:eastAsia="zh-CN"/>
        </w:rPr>
      </w:pPr>
    </w:p>
    <w:p w14:paraId="32041820" w14:textId="77777777" w:rsidR="00CE4AAF" w:rsidRPr="008774F6" w:rsidRDefault="00CE4AAF" w:rsidP="00CE4AAF">
      <w:pPr>
        <w:suppressAutoHyphens/>
        <w:jc w:val="center"/>
        <w:rPr>
          <w:b/>
          <w:lang w:eastAsia="zh-CN"/>
        </w:rPr>
      </w:pPr>
    </w:p>
    <w:p w14:paraId="42B7E71C" w14:textId="77777777" w:rsidR="00CE4AAF" w:rsidRPr="008774F6" w:rsidRDefault="00CE4AAF" w:rsidP="00CE4AAF">
      <w:pPr>
        <w:suppressAutoHyphens/>
        <w:jc w:val="center"/>
        <w:rPr>
          <w:b/>
          <w:lang w:eastAsia="zh-CN"/>
        </w:rPr>
      </w:pPr>
    </w:p>
    <w:p w14:paraId="772454B6" w14:textId="77777777" w:rsidR="00CE4AAF" w:rsidRPr="008774F6" w:rsidRDefault="00CE4AAF" w:rsidP="00CE4AAF">
      <w:pPr>
        <w:suppressAutoHyphens/>
        <w:jc w:val="center"/>
        <w:rPr>
          <w:b/>
          <w:lang w:eastAsia="zh-CN"/>
        </w:rPr>
      </w:pPr>
    </w:p>
    <w:p w14:paraId="7E96F8E9" w14:textId="77777777" w:rsidR="00CE4AAF" w:rsidRPr="008774F6" w:rsidRDefault="00CE4AAF" w:rsidP="00CE4AAF">
      <w:pPr>
        <w:suppressAutoHyphens/>
        <w:jc w:val="center"/>
        <w:rPr>
          <w:b/>
          <w:lang w:eastAsia="zh-CN"/>
        </w:rPr>
      </w:pPr>
    </w:p>
    <w:p w14:paraId="00D8034D" w14:textId="77777777" w:rsidR="00CE4AAF" w:rsidRPr="008774F6" w:rsidRDefault="00CE4AAF" w:rsidP="00CE4AAF">
      <w:pPr>
        <w:suppressAutoHyphens/>
        <w:jc w:val="center"/>
        <w:rPr>
          <w:b/>
          <w:bCs/>
          <w:lang w:eastAsia="zh-CN"/>
        </w:rPr>
      </w:pPr>
      <w:r w:rsidRPr="008774F6">
        <w:rPr>
          <w:b/>
          <w:lang w:eastAsia="zh-CN"/>
        </w:rPr>
        <w:lastRenderedPageBreak/>
        <w:t xml:space="preserve">Noformēšanas </w:t>
      </w:r>
      <w:proofErr w:type="spellStart"/>
      <w:r w:rsidRPr="008774F6">
        <w:rPr>
          <w:b/>
          <w:lang w:eastAsia="zh-CN"/>
        </w:rPr>
        <w:t>pamatshēma</w:t>
      </w:r>
      <w:proofErr w:type="spellEnd"/>
    </w:p>
    <w:p w14:paraId="24282578"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zh-CN"/>
        </w:rPr>
      </w:pPr>
      <w:r w:rsidRPr="008774F6">
        <w:rPr>
          <w:b/>
          <w:lang w:eastAsia="zh-CN"/>
        </w:rPr>
        <w:t>Grāmata</w:t>
      </w:r>
    </w:p>
    <w:p w14:paraId="6C195977" w14:textId="1A82BA0C"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8774F6">
        <w:rPr>
          <w:lang w:eastAsia="zh-CN"/>
        </w:rPr>
        <w:t>Autora (vai sastādītāja) uzvārds, vārds (iekavās publikācijas gads</w:t>
      </w:r>
      <w:r w:rsidRPr="008774F6">
        <w:rPr>
          <w:rFonts w:eastAsia="PalatinoLinotype-Roman"/>
          <w:vertAlign w:val="superscript"/>
          <w:lang w:eastAsia="lv-LV"/>
        </w:rPr>
        <w:footnoteReference w:id="4"/>
      </w:r>
      <w:r w:rsidRPr="008774F6">
        <w:rPr>
          <w:lang w:eastAsia="zh-CN"/>
        </w:rPr>
        <w:t xml:space="preserve">). </w:t>
      </w:r>
      <w:r w:rsidRPr="008774F6">
        <w:rPr>
          <w:i/>
          <w:lang w:eastAsia="zh-CN"/>
        </w:rPr>
        <w:t>Grāmatas nosaukums slīprakstā</w:t>
      </w:r>
      <w:r w:rsidRPr="008774F6">
        <w:rPr>
          <w:lang w:eastAsia="zh-CN"/>
        </w:rPr>
        <w:t>. Izdošanas vieta: izdevniecība</w:t>
      </w:r>
    </w:p>
    <w:p w14:paraId="238A287D" w14:textId="77777777" w:rsidR="00CE4AAF" w:rsidRPr="008774F6" w:rsidRDefault="00CE4AAF" w:rsidP="00CE4AAF">
      <w:pPr>
        <w:suppressAutoHyphens/>
        <w:autoSpaceDE w:val="0"/>
        <w:ind w:left="284" w:hanging="284"/>
        <w:jc w:val="both"/>
        <w:rPr>
          <w:lang w:eastAsia="zh-CN"/>
        </w:rPr>
      </w:pPr>
      <w:r w:rsidRPr="008774F6">
        <w:rPr>
          <w:lang w:eastAsia="zh-CN"/>
        </w:rPr>
        <w:t xml:space="preserve">* </w:t>
      </w:r>
      <w:r w:rsidRPr="008774F6">
        <w:rPr>
          <w:sz w:val="20"/>
          <w:szCs w:val="20"/>
          <w:lang w:eastAsia="zh-CN"/>
        </w:rPr>
        <w:t>Grāmatas, raksta autoram norāda: uzvārdu, iniciāli. Ja darbam ir vairāk nekā trīs autori, raksta pirmos trīs un „u. c.” Ja grāmatai nav autora, bet ir atbildīgais redaktors vai sastādītājs, tad apraksta sākumā min viņu. Ja darba izdošanas gads nav norādīts, raksta „[b. g.]”. Darbam citās valodās izmanto saīsinājumu latīņu val. „[s. a.]”.</w:t>
      </w:r>
    </w:p>
    <w:p w14:paraId="063FF970"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8774F6">
        <w:rPr>
          <w:lang w:eastAsia="zh-CN"/>
        </w:rPr>
        <w:t xml:space="preserve">Pēc līdzīgas shēmas tiek aprakstīti arī </w:t>
      </w:r>
      <w:proofErr w:type="spellStart"/>
      <w:r w:rsidRPr="008774F6">
        <w:rPr>
          <w:b/>
          <w:lang w:eastAsia="zh-CN"/>
        </w:rPr>
        <w:t>nošizdevumi</w:t>
      </w:r>
      <w:proofErr w:type="spellEnd"/>
      <w:r w:rsidRPr="008774F6">
        <w:rPr>
          <w:lang w:eastAsia="zh-CN"/>
        </w:rPr>
        <w:t>.</w:t>
      </w:r>
    </w:p>
    <w:p w14:paraId="5F50EFBD"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r w:rsidRPr="008774F6">
        <w:rPr>
          <w:lang w:eastAsia="zh-CN"/>
        </w:rPr>
        <w:t>P a r a u g i:</w:t>
      </w:r>
    </w:p>
    <w:p w14:paraId="3F0A0C63"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proofErr w:type="spellStart"/>
      <w:r w:rsidRPr="008774F6">
        <w:rPr>
          <w:lang w:val="de-DE" w:eastAsia="zh-CN"/>
        </w:rPr>
        <w:t>Stumbre</w:t>
      </w:r>
      <w:proofErr w:type="spellEnd"/>
      <w:r w:rsidRPr="008774F6">
        <w:rPr>
          <w:lang w:val="de-DE" w:eastAsia="zh-CN"/>
        </w:rPr>
        <w:t xml:space="preserve">, Silvija (1959). </w:t>
      </w:r>
      <w:proofErr w:type="spellStart"/>
      <w:r w:rsidRPr="008774F6">
        <w:rPr>
          <w:i/>
          <w:lang w:val="de-DE" w:eastAsia="zh-CN"/>
        </w:rPr>
        <w:t>Emilis</w:t>
      </w:r>
      <w:proofErr w:type="spellEnd"/>
      <w:r w:rsidRPr="008774F6">
        <w:rPr>
          <w:i/>
          <w:lang w:val="de-DE" w:eastAsia="zh-CN"/>
        </w:rPr>
        <w:t xml:space="preserve"> </w:t>
      </w:r>
      <w:proofErr w:type="spellStart"/>
      <w:r w:rsidRPr="008774F6">
        <w:rPr>
          <w:i/>
          <w:lang w:val="de-DE" w:eastAsia="zh-CN"/>
        </w:rPr>
        <w:t>Melngailis</w:t>
      </w:r>
      <w:proofErr w:type="spellEnd"/>
      <w:r w:rsidRPr="008774F6">
        <w:rPr>
          <w:lang w:val="de-DE" w:eastAsia="zh-CN"/>
        </w:rPr>
        <w:t xml:space="preserve">. </w:t>
      </w:r>
      <w:proofErr w:type="spellStart"/>
      <w:r w:rsidRPr="008774F6">
        <w:rPr>
          <w:lang w:val="de-DE" w:eastAsia="zh-CN"/>
        </w:rPr>
        <w:t>Rīga</w:t>
      </w:r>
      <w:proofErr w:type="spellEnd"/>
      <w:r w:rsidRPr="008774F6">
        <w:rPr>
          <w:lang w:val="de-DE" w:eastAsia="zh-CN"/>
        </w:rPr>
        <w:t xml:space="preserve">: </w:t>
      </w:r>
      <w:proofErr w:type="spellStart"/>
      <w:r w:rsidRPr="008774F6">
        <w:rPr>
          <w:lang w:val="de-DE" w:eastAsia="zh-CN"/>
        </w:rPr>
        <w:t>Latvijas</w:t>
      </w:r>
      <w:proofErr w:type="spellEnd"/>
      <w:r w:rsidRPr="008774F6">
        <w:rPr>
          <w:lang w:val="de-DE" w:eastAsia="zh-CN"/>
        </w:rPr>
        <w:t xml:space="preserve"> Valsts </w:t>
      </w:r>
      <w:proofErr w:type="spellStart"/>
      <w:r w:rsidRPr="008774F6">
        <w:rPr>
          <w:lang w:val="de-DE" w:eastAsia="zh-CN"/>
        </w:rPr>
        <w:t>izdevniecība</w:t>
      </w:r>
      <w:proofErr w:type="spellEnd"/>
    </w:p>
    <w:p w14:paraId="7F8A0CED"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proofErr w:type="spellStart"/>
      <w:r w:rsidRPr="008774F6">
        <w:rPr>
          <w:lang w:val="de-DE" w:eastAsia="zh-CN"/>
        </w:rPr>
        <w:t>Tomāss</w:t>
      </w:r>
      <w:proofErr w:type="spellEnd"/>
      <w:r w:rsidRPr="008774F6">
        <w:rPr>
          <w:lang w:val="de-DE" w:eastAsia="zh-CN"/>
        </w:rPr>
        <w:t xml:space="preserve">, Eduards (red., 1940). </w:t>
      </w:r>
      <w:proofErr w:type="spellStart"/>
      <w:r w:rsidRPr="008774F6">
        <w:rPr>
          <w:i/>
          <w:lang w:val="de-DE" w:eastAsia="zh-CN"/>
        </w:rPr>
        <w:t>Baltijas</w:t>
      </w:r>
      <w:proofErr w:type="spellEnd"/>
      <w:r w:rsidRPr="008774F6">
        <w:rPr>
          <w:i/>
          <w:lang w:val="de-DE" w:eastAsia="zh-CN"/>
        </w:rPr>
        <w:t xml:space="preserve"> </w:t>
      </w:r>
      <w:proofErr w:type="spellStart"/>
      <w:r w:rsidRPr="008774F6">
        <w:rPr>
          <w:i/>
          <w:lang w:val="de-DE" w:eastAsia="zh-CN"/>
        </w:rPr>
        <w:t>skolotāju</w:t>
      </w:r>
      <w:proofErr w:type="spellEnd"/>
      <w:r w:rsidRPr="008774F6">
        <w:rPr>
          <w:i/>
          <w:lang w:val="de-DE" w:eastAsia="zh-CN"/>
        </w:rPr>
        <w:t xml:space="preserve"> </w:t>
      </w:r>
      <w:proofErr w:type="spellStart"/>
      <w:r w:rsidRPr="008774F6">
        <w:rPr>
          <w:i/>
          <w:lang w:val="de-DE" w:eastAsia="zh-CN"/>
        </w:rPr>
        <w:t>seminārs</w:t>
      </w:r>
      <w:proofErr w:type="spellEnd"/>
      <w:r w:rsidRPr="008774F6">
        <w:rPr>
          <w:i/>
          <w:lang w:val="de-DE" w:eastAsia="zh-CN"/>
        </w:rPr>
        <w:t>: 1870–1919</w:t>
      </w:r>
      <w:r w:rsidRPr="008774F6">
        <w:rPr>
          <w:lang w:val="de-DE" w:eastAsia="zh-CN"/>
        </w:rPr>
        <w:t xml:space="preserve">. </w:t>
      </w:r>
      <w:proofErr w:type="spellStart"/>
      <w:r w:rsidRPr="008774F6">
        <w:rPr>
          <w:lang w:val="de-DE" w:eastAsia="zh-CN"/>
        </w:rPr>
        <w:t>Rīga</w:t>
      </w:r>
      <w:proofErr w:type="spellEnd"/>
      <w:r w:rsidRPr="008774F6">
        <w:rPr>
          <w:lang w:val="de-DE" w:eastAsia="zh-CN"/>
        </w:rPr>
        <w:t xml:space="preserve">: </w:t>
      </w:r>
      <w:proofErr w:type="spellStart"/>
      <w:r w:rsidRPr="008774F6">
        <w:rPr>
          <w:lang w:val="de-DE" w:eastAsia="zh-CN"/>
        </w:rPr>
        <w:t>Bijušā</w:t>
      </w:r>
      <w:proofErr w:type="spellEnd"/>
      <w:r w:rsidRPr="008774F6">
        <w:rPr>
          <w:lang w:val="de-DE" w:eastAsia="zh-CN"/>
        </w:rPr>
        <w:t xml:space="preserve"> </w:t>
      </w:r>
      <w:proofErr w:type="spellStart"/>
      <w:r w:rsidRPr="008774F6">
        <w:rPr>
          <w:lang w:val="de-DE" w:eastAsia="zh-CN"/>
        </w:rPr>
        <w:t>Baltijas</w:t>
      </w:r>
      <w:proofErr w:type="spellEnd"/>
      <w:r w:rsidRPr="008774F6">
        <w:rPr>
          <w:lang w:val="de-DE" w:eastAsia="zh-CN"/>
        </w:rPr>
        <w:t xml:space="preserve"> </w:t>
      </w:r>
      <w:proofErr w:type="spellStart"/>
      <w:r w:rsidRPr="008774F6">
        <w:rPr>
          <w:lang w:val="de-DE" w:eastAsia="zh-CN"/>
        </w:rPr>
        <w:t>skolotāju</w:t>
      </w:r>
      <w:proofErr w:type="spellEnd"/>
      <w:r w:rsidRPr="008774F6">
        <w:rPr>
          <w:lang w:val="de-DE" w:eastAsia="zh-CN"/>
        </w:rPr>
        <w:t xml:space="preserve"> </w:t>
      </w:r>
      <w:proofErr w:type="spellStart"/>
      <w:r w:rsidRPr="008774F6">
        <w:rPr>
          <w:lang w:val="de-DE" w:eastAsia="zh-CN"/>
        </w:rPr>
        <w:t>semināra</w:t>
      </w:r>
      <w:proofErr w:type="spellEnd"/>
      <w:r w:rsidRPr="008774F6">
        <w:rPr>
          <w:lang w:val="de-DE" w:eastAsia="zh-CN"/>
        </w:rPr>
        <w:t xml:space="preserve"> </w:t>
      </w:r>
      <w:proofErr w:type="spellStart"/>
      <w:r w:rsidRPr="008774F6">
        <w:rPr>
          <w:lang w:val="de-DE" w:eastAsia="zh-CN"/>
        </w:rPr>
        <w:t>audzēkņu</w:t>
      </w:r>
      <w:proofErr w:type="spellEnd"/>
      <w:r w:rsidRPr="008774F6">
        <w:rPr>
          <w:lang w:val="de-DE" w:eastAsia="zh-CN"/>
        </w:rPr>
        <w:t xml:space="preserve"> un </w:t>
      </w:r>
      <w:proofErr w:type="spellStart"/>
      <w:r w:rsidRPr="008774F6">
        <w:rPr>
          <w:lang w:val="de-DE" w:eastAsia="zh-CN"/>
        </w:rPr>
        <w:t>skolotāju</w:t>
      </w:r>
      <w:proofErr w:type="spellEnd"/>
      <w:r w:rsidRPr="008774F6">
        <w:rPr>
          <w:lang w:val="de-DE" w:eastAsia="zh-CN"/>
        </w:rPr>
        <w:t xml:space="preserve"> </w:t>
      </w:r>
      <w:proofErr w:type="spellStart"/>
      <w:r w:rsidRPr="008774F6">
        <w:rPr>
          <w:lang w:val="de-DE" w:eastAsia="zh-CN"/>
        </w:rPr>
        <w:t>biedrība</w:t>
      </w:r>
      <w:proofErr w:type="spellEnd"/>
      <w:r w:rsidRPr="008774F6">
        <w:rPr>
          <w:lang w:val="de-DE" w:eastAsia="zh-CN"/>
        </w:rPr>
        <w:t xml:space="preserve"> </w:t>
      </w:r>
    </w:p>
    <w:p w14:paraId="6E1ECD91"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zh-CN"/>
        </w:rPr>
      </w:pPr>
      <w:proofErr w:type="spellStart"/>
      <w:r w:rsidRPr="008774F6">
        <w:rPr>
          <w:lang w:val="de-DE" w:eastAsia="zh-CN"/>
        </w:rPr>
        <w:t>Vītols</w:t>
      </w:r>
      <w:proofErr w:type="spellEnd"/>
      <w:r w:rsidRPr="008774F6">
        <w:rPr>
          <w:lang w:val="de-DE" w:eastAsia="zh-CN"/>
        </w:rPr>
        <w:t xml:space="preserve">, </w:t>
      </w:r>
      <w:proofErr w:type="spellStart"/>
      <w:r w:rsidRPr="008774F6">
        <w:rPr>
          <w:lang w:val="de-DE" w:eastAsia="zh-CN"/>
        </w:rPr>
        <w:t>Jāzeps</w:t>
      </w:r>
      <w:proofErr w:type="spellEnd"/>
      <w:r w:rsidRPr="008774F6">
        <w:rPr>
          <w:lang w:val="de-DE" w:eastAsia="zh-CN"/>
        </w:rPr>
        <w:t xml:space="preserve"> (1988). </w:t>
      </w:r>
      <w:proofErr w:type="spellStart"/>
      <w:r w:rsidRPr="008774F6">
        <w:rPr>
          <w:i/>
          <w:lang w:val="de-DE" w:eastAsia="zh-CN"/>
        </w:rPr>
        <w:t>Dziesmas</w:t>
      </w:r>
      <w:proofErr w:type="spellEnd"/>
      <w:r w:rsidRPr="008774F6">
        <w:rPr>
          <w:i/>
          <w:lang w:val="de-DE" w:eastAsia="zh-CN"/>
        </w:rPr>
        <w:t xml:space="preserve"> </w:t>
      </w:r>
      <w:proofErr w:type="spellStart"/>
      <w:r w:rsidRPr="008774F6">
        <w:rPr>
          <w:i/>
          <w:lang w:val="de-DE" w:eastAsia="zh-CN"/>
        </w:rPr>
        <w:t>balsij</w:t>
      </w:r>
      <w:proofErr w:type="spellEnd"/>
      <w:r w:rsidRPr="008774F6">
        <w:rPr>
          <w:i/>
          <w:lang w:val="de-DE" w:eastAsia="zh-CN"/>
        </w:rPr>
        <w:t xml:space="preserve"> un </w:t>
      </w:r>
      <w:proofErr w:type="spellStart"/>
      <w:r w:rsidRPr="008774F6">
        <w:rPr>
          <w:i/>
          <w:lang w:val="de-DE" w:eastAsia="zh-CN"/>
        </w:rPr>
        <w:t>klavierēm</w:t>
      </w:r>
      <w:proofErr w:type="spellEnd"/>
      <w:r w:rsidRPr="008774F6">
        <w:rPr>
          <w:lang w:val="de-DE" w:eastAsia="zh-CN"/>
        </w:rPr>
        <w:t xml:space="preserve">. </w:t>
      </w:r>
      <w:proofErr w:type="spellStart"/>
      <w:r w:rsidRPr="008774F6">
        <w:rPr>
          <w:lang w:val="de-DE" w:eastAsia="zh-CN"/>
        </w:rPr>
        <w:t>Sast</w:t>
      </w:r>
      <w:proofErr w:type="spellEnd"/>
      <w:r w:rsidRPr="008774F6">
        <w:rPr>
          <w:lang w:val="de-DE" w:eastAsia="zh-CN"/>
        </w:rPr>
        <w:t xml:space="preserve">. </w:t>
      </w:r>
      <w:proofErr w:type="spellStart"/>
      <w:r w:rsidRPr="008774F6">
        <w:rPr>
          <w:lang w:val="de-DE" w:eastAsia="zh-CN"/>
        </w:rPr>
        <w:t>Pēteris</w:t>
      </w:r>
      <w:proofErr w:type="spellEnd"/>
      <w:r w:rsidRPr="008774F6">
        <w:rPr>
          <w:lang w:val="de-DE" w:eastAsia="zh-CN"/>
        </w:rPr>
        <w:t xml:space="preserve"> </w:t>
      </w:r>
      <w:proofErr w:type="spellStart"/>
      <w:r w:rsidRPr="008774F6">
        <w:rPr>
          <w:lang w:val="de-DE" w:eastAsia="zh-CN"/>
        </w:rPr>
        <w:t>Plakidis</w:t>
      </w:r>
      <w:proofErr w:type="spellEnd"/>
      <w:r w:rsidRPr="008774F6">
        <w:rPr>
          <w:lang w:val="de-DE" w:eastAsia="zh-CN"/>
        </w:rPr>
        <w:t xml:space="preserve">. </w:t>
      </w:r>
      <w:proofErr w:type="spellStart"/>
      <w:r w:rsidRPr="008774F6">
        <w:rPr>
          <w:lang w:val="de-DE" w:eastAsia="zh-CN"/>
        </w:rPr>
        <w:t>Rīga</w:t>
      </w:r>
      <w:proofErr w:type="spellEnd"/>
      <w:r w:rsidRPr="008774F6">
        <w:rPr>
          <w:lang w:val="de-DE" w:eastAsia="zh-CN"/>
        </w:rPr>
        <w:t xml:space="preserve">: </w:t>
      </w:r>
      <w:proofErr w:type="spellStart"/>
      <w:r w:rsidRPr="008774F6">
        <w:rPr>
          <w:lang w:val="de-DE" w:eastAsia="zh-CN"/>
        </w:rPr>
        <w:t>Liesma</w:t>
      </w:r>
      <w:proofErr w:type="spellEnd"/>
    </w:p>
    <w:p w14:paraId="2EC11C0D"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8774F6">
        <w:rPr>
          <w:b/>
          <w:lang w:eastAsia="zh-CN"/>
        </w:rPr>
        <w:t>Raksts krājumā</w:t>
      </w:r>
    </w:p>
    <w:p w14:paraId="415DF99C"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en-GB" w:eastAsia="zh-CN"/>
        </w:rPr>
      </w:pPr>
      <w:r w:rsidRPr="008774F6">
        <w:rPr>
          <w:lang w:eastAsia="zh-CN"/>
        </w:rPr>
        <w:t xml:space="preserve">Autora uzvārds, vārds (gads). Raksta nosaukums </w:t>
      </w:r>
      <w:proofErr w:type="spellStart"/>
      <w:r w:rsidRPr="008774F6">
        <w:rPr>
          <w:lang w:eastAsia="zh-CN"/>
        </w:rPr>
        <w:t>taisnrakstā</w:t>
      </w:r>
      <w:proofErr w:type="spellEnd"/>
      <w:r w:rsidRPr="008774F6">
        <w:rPr>
          <w:lang w:eastAsia="zh-CN"/>
        </w:rPr>
        <w:t xml:space="preserve">. </w:t>
      </w:r>
      <w:r w:rsidRPr="008774F6">
        <w:rPr>
          <w:i/>
          <w:lang w:eastAsia="zh-CN"/>
        </w:rPr>
        <w:t>Rakstu krājuma nosaukums slīprakstā</w:t>
      </w:r>
      <w:r w:rsidRPr="008774F6">
        <w:rPr>
          <w:lang w:eastAsia="zh-CN"/>
        </w:rPr>
        <w:t>. Ziņas par sastādītāju, redaktoru vai tml. Izdošanas vieta: izdevniecība, raksta lappuses (no–līdz)</w:t>
      </w:r>
    </w:p>
    <w:p w14:paraId="4D3DBC2C"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8774F6">
        <w:rPr>
          <w:lang w:val="en-GB" w:eastAsia="zh-CN"/>
        </w:rPr>
        <w:t>P a r a u g s:</w:t>
      </w:r>
    </w:p>
    <w:p w14:paraId="5468D068"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b/>
          <w:lang w:eastAsia="zh-CN"/>
        </w:rPr>
      </w:pPr>
      <w:proofErr w:type="spellStart"/>
      <w:r w:rsidRPr="008774F6">
        <w:rPr>
          <w:lang w:eastAsia="zh-CN"/>
        </w:rPr>
        <w:t>Šarkovska</w:t>
      </w:r>
      <w:proofErr w:type="spellEnd"/>
      <w:r w:rsidRPr="008774F6">
        <w:rPr>
          <w:lang w:eastAsia="zh-CN"/>
        </w:rPr>
        <w:t xml:space="preserve">-Liepiņa, Ilze (2010). Burkarda </w:t>
      </w:r>
      <w:proofErr w:type="spellStart"/>
      <w:r w:rsidRPr="008774F6">
        <w:rPr>
          <w:lang w:eastAsia="zh-CN"/>
        </w:rPr>
        <w:t>Valdisa</w:t>
      </w:r>
      <w:proofErr w:type="spellEnd"/>
      <w:r w:rsidRPr="008774F6">
        <w:rPr>
          <w:lang w:eastAsia="zh-CN"/>
        </w:rPr>
        <w:t xml:space="preserve"> personība renesanses, ziemeļu humānisma un reformācijas ideju kontekstā. </w:t>
      </w:r>
      <w:r w:rsidRPr="008774F6">
        <w:rPr>
          <w:i/>
          <w:lang w:eastAsia="zh-CN"/>
        </w:rPr>
        <w:t>Mūzikas akadēmijas raksti</w:t>
      </w:r>
      <w:r w:rsidRPr="008774F6">
        <w:rPr>
          <w:lang w:eastAsia="zh-CN"/>
        </w:rPr>
        <w:t>, 7. Sast. Baiba Jaunslaviete. Rīga: JVLMA, 6.–28. lpp.</w:t>
      </w:r>
    </w:p>
    <w:p w14:paraId="540FF940"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8774F6">
        <w:rPr>
          <w:b/>
          <w:lang w:eastAsia="zh-CN"/>
        </w:rPr>
        <w:t>Raksts laikrakstā</w:t>
      </w:r>
    </w:p>
    <w:p w14:paraId="03D9F36E"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r w:rsidRPr="008774F6">
        <w:rPr>
          <w:lang w:eastAsia="zh-CN"/>
        </w:rPr>
        <w:t xml:space="preserve">Autora uzvārds, vārds (gads). Raksta nosaukums </w:t>
      </w:r>
      <w:proofErr w:type="spellStart"/>
      <w:r w:rsidRPr="008774F6">
        <w:rPr>
          <w:lang w:eastAsia="zh-CN"/>
        </w:rPr>
        <w:t>taisnrakstā</w:t>
      </w:r>
      <w:proofErr w:type="spellEnd"/>
      <w:r w:rsidRPr="008774F6">
        <w:rPr>
          <w:lang w:eastAsia="zh-CN"/>
        </w:rPr>
        <w:t xml:space="preserve">. </w:t>
      </w:r>
      <w:r w:rsidRPr="008774F6">
        <w:rPr>
          <w:i/>
          <w:lang w:eastAsia="zh-CN"/>
        </w:rPr>
        <w:t>Laikraksta nosaukums slīprakstā</w:t>
      </w:r>
      <w:r w:rsidRPr="008774F6">
        <w:rPr>
          <w:lang w:eastAsia="zh-CN"/>
        </w:rPr>
        <w:t>. Avīzes datums, raksta lappuses (no–līdz) norādāmas, ja izdevumā to ir vairāk par astoņām.</w:t>
      </w:r>
    </w:p>
    <w:p w14:paraId="5B5C7B02"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8774F6">
        <w:rPr>
          <w:lang w:val="de-DE" w:eastAsia="zh-CN"/>
        </w:rPr>
        <w:t>P a r a u g s:</w:t>
      </w:r>
    </w:p>
    <w:p w14:paraId="05E7D079"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zh-CN"/>
        </w:rPr>
      </w:pPr>
      <w:r w:rsidRPr="008774F6">
        <w:rPr>
          <w:lang w:eastAsia="zh-CN"/>
        </w:rPr>
        <w:t xml:space="preserve">Lūsiņa, Inese (2014). Galantes talanti – mūsu dārgakmeņi. </w:t>
      </w:r>
      <w:r w:rsidRPr="008774F6">
        <w:rPr>
          <w:i/>
          <w:iCs/>
          <w:lang w:eastAsia="zh-CN"/>
        </w:rPr>
        <w:t xml:space="preserve">Diena. </w:t>
      </w:r>
      <w:r w:rsidRPr="008774F6">
        <w:rPr>
          <w:lang w:eastAsia="zh-CN"/>
        </w:rPr>
        <w:t xml:space="preserve">26. februāris, 17. lpp. </w:t>
      </w:r>
    </w:p>
    <w:p w14:paraId="29357625"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8774F6">
        <w:rPr>
          <w:b/>
          <w:lang w:eastAsia="zh-CN"/>
        </w:rPr>
        <w:t xml:space="preserve">Raksts žurnālā </w:t>
      </w:r>
    </w:p>
    <w:p w14:paraId="03022829"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r w:rsidRPr="008774F6">
        <w:rPr>
          <w:lang w:eastAsia="zh-CN"/>
        </w:rPr>
        <w:t xml:space="preserve">Autora uzvārds, vārds (gads). Raksta nosaukums </w:t>
      </w:r>
      <w:proofErr w:type="spellStart"/>
      <w:r w:rsidRPr="008774F6">
        <w:rPr>
          <w:lang w:eastAsia="zh-CN"/>
        </w:rPr>
        <w:t>taisnrakstā</w:t>
      </w:r>
      <w:proofErr w:type="spellEnd"/>
      <w:r w:rsidRPr="008774F6">
        <w:rPr>
          <w:lang w:eastAsia="zh-CN"/>
        </w:rPr>
        <w:t xml:space="preserve">. </w:t>
      </w:r>
      <w:r w:rsidRPr="008774F6">
        <w:rPr>
          <w:i/>
          <w:lang w:eastAsia="zh-CN"/>
        </w:rPr>
        <w:t xml:space="preserve">Žurnāla nosaukums slīprakstā </w:t>
      </w:r>
      <w:r w:rsidRPr="008774F6">
        <w:rPr>
          <w:lang w:eastAsia="zh-CN"/>
        </w:rPr>
        <w:t>žurnāla numurs, raksta lappuses (no–līdz)</w:t>
      </w:r>
    </w:p>
    <w:p w14:paraId="04CB61A6"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zh-CN"/>
        </w:rPr>
      </w:pPr>
      <w:r w:rsidRPr="008774F6">
        <w:rPr>
          <w:lang w:val="de-DE" w:eastAsia="zh-CN"/>
        </w:rPr>
        <w:t>P a r a u g s:</w:t>
      </w:r>
    </w:p>
    <w:p w14:paraId="096DCBFE"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b/>
          <w:lang w:eastAsia="zh-CN"/>
        </w:rPr>
      </w:pPr>
      <w:r w:rsidRPr="008774F6">
        <w:rPr>
          <w:lang w:eastAsia="zh-CN"/>
        </w:rPr>
        <w:t xml:space="preserve">Medne, Ilze (2013). Filips </w:t>
      </w:r>
      <w:proofErr w:type="spellStart"/>
      <w:r w:rsidRPr="008774F6">
        <w:rPr>
          <w:lang w:eastAsia="zh-CN"/>
        </w:rPr>
        <w:t>Hiršhorns</w:t>
      </w:r>
      <w:proofErr w:type="spellEnd"/>
      <w:r w:rsidRPr="008774F6">
        <w:rPr>
          <w:lang w:eastAsia="zh-CN"/>
        </w:rPr>
        <w:t xml:space="preserve">: drosme būt tam, kas esi. </w:t>
      </w:r>
      <w:r w:rsidRPr="008774F6">
        <w:rPr>
          <w:i/>
          <w:iCs/>
          <w:lang w:eastAsia="zh-CN"/>
        </w:rPr>
        <w:t>Mūzikas Saule</w:t>
      </w:r>
      <w:r w:rsidRPr="008774F6">
        <w:rPr>
          <w:lang w:eastAsia="zh-CN"/>
        </w:rPr>
        <w:t xml:space="preserve"> 2, 22.</w:t>
      </w:r>
      <w:r w:rsidRPr="008774F6">
        <w:rPr>
          <w:lang w:val="en-GB" w:eastAsia="zh-CN"/>
        </w:rPr>
        <w:t>–</w:t>
      </w:r>
      <w:r w:rsidRPr="008774F6">
        <w:rPr>
          <w:lang w:eastAsia="zh-CN"/>
        </w:rPr>
        <w:t xml:space="preserve">25. lpp.  </w:t>
      </w:r>
    </w:p>
    <w:p w14:paraId="54377999"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8774F6">
        <w:rPr>
          <w:b/>
          <w:lang w:eastAsia="zh-CN"/>
        </w:rPr>
        <w:t>Interneta avots</w:t>
      </w:r>
    </w:p>
    <w:p w14:paraId="6F40C537"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r w:rsidRPr="008774F6">
        <w:rPr>
          <w:lang w:eastAsia="zh-CN"/>
        </w:rPr>
        <w:t xml:space="preserve">Raksta autors vai kolektīvais autors (gads – ja ir). </w:t>
      </w:r>
      <w:r w:rsidRPr="008774F6">
        <w:rPr>
          <w:i/>
          <w:lang w:eastAsia="zh-CN"/>
        </w:rPr>
        <w:t>Izmantotā materiāla nosaukums</w:t>
      </w:r>
      <w:r w:rsidRPr="008774F6">
        <w:rPr>
          <w:lang w:eastAsia="zh-CN"/>
        </w:rPr>
        <w:t xml:space="preserve">. Norāde, ka materiāls ņemts no interneta, iekavās minot datumu, kad tas aplūkots. Interneta adrese </w:t>
      </w:r>
    </w:p>
    <w:p w14:paraId="22DAB1BD"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r w:rsidRPr="008774F6">
        <w:rPr>
          <w:lang w:val="de-DE" w:eastAsia="zh-CN"/>
        </w:rPr>
        <w:t>P a r a u g s:</w:t>
      </w:r>
    </w:p>
    <w:p w14:paraId="3AE162B9"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lang w:eastAsia="zh-CN"/>
        </w:rPr>
      </w:pPr>
      <w:proofErr w:type="spellStart"/>
      <w:r w:rsidRPr="008774F6">
        <w:rPr>
          <w:lang w:val="de-DE" w:eastAsia="zh-CN"/>
        </w:rPr>
        <w:t>Šuriņš</w:t>
      </w:r>
      <w:proofErr w:type="spellEnd"/>
      <w:r w:rsidRPr="008774F6">
        <w:rPr>
          <w:lang w:val="de-DE" w:eastAsia="zh-CN"/>
        </w:rPr>
        <w:t xml:space="preserve">, Armands (2011). </w:t>
      </w:r>
      <w:proofErr w:type="spellStart"/>
      <w:r w:rsidRPr="008774F6">
        <w:rPr>
          <w:i/>
          <w:lang w:val="de-DE" w:eastAsia="zh-CN"/>
        </w:rPr>
        <w:t>Uzskates</w:t>
      </w:r>
      <w:proofErr w:type="spellEnd"/>
      <w:r w:rsidRPr="008774F6">
        <w:rPr>
          <w:i/>
          <w:lang w:val="de-DE" w:eastAsia="zh-CN"/>
        </w:rPr>
        <w:t xml:space="preserve"> </w:t>
      </w:r>
      <w:proofErr w:type="spellStart"/>
      <w:r w:rsidRPr="008774F6">
        <w:rPr>
          <w:i/>
          <w:lang w:val="de-DE" w:eastAsia="zh-CN"/>
        </w:rPr>
        <w:t>līdzekļu</w:t>
      </w:r>
      <w:proofErr w:type="spellEnd"/>
      <w:r w:rsidRPr="008774F6">
        <w:rPr>
          <w:i/>
          <w:lang w:val="de-DE" w:eastAsia="zh-CN"/>
        </w:rPr>
        <w:t xml:space="preserve"> </w:t>
      </w:r>
      <w:proofErr w:type="spellStart"/>
      <w:r w:rsidRPr="008774F6">
        <w:rPr>
          <w:i/>
          <w:lang w:val="de-DE" w:eastAsia="zh-CN"/>
        </w:rPr>
        <w:t>kopums</w:t>
      </w:r>
      <w:proofErr w:type="spellEnd"/>
      <w:r w:rsidRPr="008774F6">
        <w:rPr>
          <w:i/>
          <w:lang w:val="de-DE" w:eastAsia="zh-CN"/>
        </w:rPr>
        <w:t xml:space="preserve"> </w:t>
      </w:r>
      <w:proofErr w:type="spellStart"/>
      <w:r w:rsidRPr="008774F6">
        <w:rPr>
          <w:i/>
          <w:lang w:val="de-DE" w:eastAsia="zh-CN"/>
        </w:rPr>
        <w:t>viduslaiku</w:t>
      </w:r>
      <w:proofErr w:type="spellEnd"/>
      <w:r w:rsidRPr="008774F6">
        <w:rPr>
          <w:i/>
          <w:lang w:val="de-DE" w:eastAsia="zh-CN"/>
        </w:rPr>
        <w:t xml:space="preserve">, </w:t>
      </w:r>
      <w:proofErr w:type="spellStart"/>
      <w:r w:rsidRPr="008774F6">
        <w:rPr>
          <w:i/>
          <w:lang w:val="de-DE" w:eastAsia="zh-CN"/>
        </w:rPr>
        <w:t>renesanses</w:t>
      </w:r>
      <w:proofErr w:type="spellEnd"/>
      <w:r w:rsidRPr="008774F6">
        <w:rPr>
          <w:i/>
          <w:lang w:val="de-DE" w:eastAsia="zh-CN"/>
        </w:rPr>
        <w:t xml:space="preserve"> un </w:t>
      </w:r>
      <w:proofErr w:type="spellStart"/>
      <w:r w:rsidRPr="008774F6">
        <w:rPr>
          <w:i/>
          <w:lang w:val="de-DE" w:eastAsia="zh-CN"/>
        </w:rPr>
        <w:t>baroka</w:t>
      </w:r>
      <w:proofErr w:type="spellEnd"/>
      <w:r w:rsidRPr="008774F6">
        <w:rPr>
          <w:i/>
          <w:lang w:val="de-DE" w:eastAsia="zh-CN"/>
        </w:rPr>
        <w:t xml:space="preserve"> mūzikas </w:t>
      </w:r>
      <w:proofErr w:type="spellStart"/>
      <w:r w:rsidRPr="008774F6">
        <w:rPr>
          <w:i/>
          <w:lang w:val="de-DE" w:eastAsia="zh-CN"/>
        </w:rPr>
        <w:t>apguvei</w:t>
      </w:r>
      <w:proofErr w:type="spellEnd"/>
      <w:r w:rsidRPr="008774F6">
        <w:rPr>
          <w:i/>
          <w:lang w:val="de-DE" w:eastAsia="zh-CN"/>
        </w:rPr>
        <w:t xml:space="preserve"> </w:t>
      </w:r>
      <w:r w:rsidRPr="008774F6">
        <w:rPr>
          <w:lang w:val="de-DE" w:eastAsia="zh-CN"/>
        </w:rPr>
        <w:t>(</w:t>
      </w:r>
      <w:proofErr w:type="spellStart"/>
      <w:r w:rsidRPr="008774F6">
        <w:rPr>
          <w:lang w:val="de-DE" w:eastAsia="zh-CN"/>
        </w:rPr>
        <w:t>skatīts</w:t>
      </w:r>
      <w:proofErr w:type="spellEnd"/>
      <w:r w:rsidRPr="008774F6">
        <w:rPr>
          <w:lang w:val="de-DE" w:eastAsia="zh-CN"/>
        </w:rPr>
        <w:t xml:space="preserve"> 2014. </w:t>
      </w:r>
      <w:proofErr w:type="spellStart"/>
      <w:r w:rsidRPr="008774F6">
        <w:rPr>
          <w:lang w:val="de-DE" w:eastAsia="zh-CN"/>
        </w:rPr>
        <w:t>gada</w:t>
      </w:r>
      <w:proofErr w:type="spellEnd"/>
      <w:r w:rsidRPr="008774F6">
        <w:rPr>
          <w:lang w:val="de-DE" w:eastAsia="zh-CN"/>
        </w:rPr>
        <w:t xml:space="preserve"> 1. </w:t>
      </w:r>
      <w:proofErr w:type="spellStart"/>
      <w:r w:rsidRPr="008774F6">
        <w:rPr>
          <w:lang w:val="de-DE" w:eastAsia="zh-CN"/>
        </w:rPr>
        <w:t>janvārī</w:t>
      </w:r>
      <w:proofErr w:type="spellEnd"/>
      <w:r w:rsidRPr="008774F6">
        <w:rPr>
          <w:lang w:val="de-DE" w:eastAsia="zh-CN"/>
        </w:rPr>
        <w:t xml:space="preserve">). </w:t>
      </w:r>
      <w:hyperlink r:id="rId11" w:history="1">
        <w:r>
          <w:rPr>
            <w:rStyle w:val="Hipersaite"/>
            <w:lang w:eastAsia="zh-CN"/>
          </w:rPr>
          <w:t xml:space="preserve">http://www.jmrmv.lv/content/uploads/A.Surins.pdf </w:t>
        </w:r>
      </w:hyperlink>
    </w:p>
    <w:p w14:paraId="73951C7C"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8774F6">
        <w:rPr>
          <w:b/>
          <w:lang w:eastAsia="zh-CN"/>
        </w:rPr>
        <w:t>Muzeja vai arhīva materiāls</w:t>
      </w:r>
    </w:p>
    <w:p w14:paraId="3A72B39D"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8774F6">
        <w:rPr>
          <w:lang w:eastAsia="zh-CN"/>
        </w:rPr>
        <w:t xml:space="preserve">Dokumenta autora uzvārds, vārds (ja ir) (iekavās gads – ja ir). Dokumenta nosaukums. </w:t>
      </w:r>
      <w:r w:rsidRPr="008774F6">
        <w:rPr>
          <w:i/>
          <w:lang w:eastAsia="zh-CN"/>
        </w:rPr>
        <w:t xml:space="preserve">Lietas nosaukums. </w:t>
      </w:r>
      <w:r w:rsidRPr="008774F6">
        <w:rPr>
          <w:lang w:eastAsia="zh-CN"/>
        </w:rPr>
        <w:t xml:space="preserve">Glabājas [muzeja vai arhīva nosaukums]. Numurs (šifrs), izmantotā(s) lappuse(s) </w:t>
      </w:r>
    </w:p>
    <w:p w14:paraId="5D615D88"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8774F6">
        <w:rPr>
          <w:lang w:eastAsia="zh-CN"/>
        </w:rPr>
        <w:t>P a r a u g s:</w:t>
      </w:r>
    </w:p>
    <w:p w14:paraId="7B4E1FE4"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zh-CN"/>
        </w:rPr>
      </w:pPr>
      <w:proofErr w:type="spellStart"/>
      <w:r w:rsidRPr="008774F6">
        <w:rPr>
          <w:lang w:eastAsia="zh-CN"/>
        </w:rPr>
        <w:t>Brehmane-Štengele</w:t>
      </w:r>
      <w:proofErr w:type="spellEnd"/>
      <w:r w:rsidRPr="008774F6">
        <w:rPr>
          <w:lang w:eastAsia="zh-CN"/>
        </w:rPr>
        <w:t xml:space="preserve">, Milda (1938). Vēstule Lūcijai Garūtai. </w:t>
      </w:r>
      <w:r w:rsidRPr="008774F6">
        <w:rPr>
          <w:i/>
          <w:lang w:eastAsia="zh-CN"/>
        </w:rPr>
        <w:t xml:space="preserve">Mildas </w:t>
      </w:r>
      <w:proofErr w:type="spellStart"/>
      <w:r w:rsidRPr="008774F6">
        <w:rPr>
          <w:i/>
          <w:lang w:eastAsia="zh-CN"/>
        </w:rPr>
        <w:t>Brehmanes-Štengeles</w:t>
      </w:r>
      <w:proofErr w:type="spellEnd"/>
      <w:r w:rsidRPr="008774F6">
        <w:rPr>
          <w:i/>
          <w:lang w:eastAsia="zh-CN"/>
        </w:rPr>
        <w:t xml:space="preserve"> vēstules Lūcijai Garūtai, 1920–1977</w:t>
      </w:r>
      <w:r w:rsidRPr="008774F6">
        <w:rPr>
          <w:lang w:eastAsia="zh-CN"/>
        </w:rPr>
        <w:t>. Glabājas Rakstniecības un mūzikas muzejā, inventāra nr. 65421, 7. lpp.</w:t>
      </w:r>
    </w:p>
    <w:p w14:paraId="7F2A66D5"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8774F6">
        <w:rPr>
          <w:b/>
          <w:lang w:eastAsia="zh-CN"/>
        </w:rPr>
        <w:t>Intervija</w:t>
      </w:r>
    </w:p>
    <w:p w14:paraId="18B80712"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8774F6">
        <w:rPr>
          <w:lang w:eastAsia="zh-CN"/>
        </w:rPr>
        <w:t>Intervētās personas uzvārds, vārds (gads). Intervija. Dati par intervētāju; ja ir, tad arī citas precīzākas ziņas – intervijas vieta, konkrēts laiks, materiāla glabāšanās vieta</w:t>
      </w:r>
    </w:p>
    <w:p w14:paraId="66F40398"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p w14:paraId="7E7F51E5"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PalatinoLinotype-Roman"/>
          <w:lang w:eastAsia="lv-LV"/>
        </w:rPr>
      </w:pPr>
      <w:r w:rsidRPr="008774F6">
        <w:rPr>
          <w:lang w:eastAsia="zh-CN"/>
        </w:rPr>
        <w:t>P a r a u g s:</w:t>
      </w:r>
    </w:p>
    <w:p w14:paraId="7575C2F6" w14:textId="77777777" w:rsidR="00CE4AAF" w:rsidRPr="008774F6" w:rsidRDefault="00CE4AAF" w:rsidP="00CE4AAF">
      <w:pPr>
        <w:suppressAutoHyphens/>
        <w:autoSpaceDE w:val="0"/>
        <w:ind w:hanging="45"/>
        <w:jc w:val="both"/>
        <w:rPr>
          <w:rFonts w:eastAsia="PalatinoLinotype-Roman"/>
          <w:b/>
          <w:lang w:eastAsia="lv-LV"/>
        </w:rPr>
      </w:pPr>
      <w:r w:rsidRPr="008774F6">
        <w:rPr>
          <w:rFonts w:eastAsia="PalatinoLinotype-Roman"/>
          <w:lang w:eastAsia="lv-LV"/>
        </w:rPr>
        <w:t xml:space="preserve">Bušs, Santa (2010). Intervija. Ievas </w:t>
      </w:r>
      <w:proofErr w:type="spellStart"/>
      <w:r w:rsidRPr="008774F6">
        <w:rPr>
          <w:rFonts w:eastAsia="PalatinoLinotype-Roman"/>
          <w:lang w:eastAsia="lv-LV"/>
        </w:rPr>
        <w:t>Ginteres</w:t>
      </w:r>
      <w:proofErr w:type="spellEnd"/>
      <w:r w:rsidRPr="008774F6">
        <w:rPr>
          <w:rFonts w:eastAsia="PalatinoLinotype-Roman"/>
          <w:lang w:eastAsia="lv-LV"/>
        </w:rPr>
        <w:t xml:space="preserve"> pieraksts 5. februārī Rīgā, Spīķeros, Latvijas Mūzikas informācijas centrā, glabājas I. </w:t>
      </w:r>
      <w:proofErr w:type="spellStart"/>
      <w:r w:rsidRPr="008774F6">
        <w:rPr>
          <w:rFonts w:eastAsia="PalatinoLinotype-Roman"/>
          <w:lang w:eastAsia="lv-LV"/>
        </w:rPr>
        <w:t>Ginteres</w:t>
      </w:r>
      <w:proofErr w:type="spellEnd"/>
      <w:r w:rsidRPr="008774F6">
        <w:rPr>
          <w:rFonts w:eastAsia="PalatinoLinotype-Roman"/>
          <w:lang w:eastAsia="lv-LV"/>
        </w:rPr>
        <w:t xml:space="preserve"> </w:t>
      </w:r>
      <w:proofErr w:type="spellStart"/>
      <w:r w:rsidRPr="008774F6">
        <w:rPr>
          <w:rFonts w:eastAsia="PalatinoLinotype-Roman"/>
          <w:lang w:eastAsia="lv-LV"/>
        </w:rPr>
        <w:t>privātarhīvā</w:t>
      </w:r>
      <w:proofErr w:type="spellEnd"/>
    </w:p>
    <w:p w14:paraId="41C55279" w14:textId="77777777" w:rsidR="00CE4AAF" w:rsidRPr="008774F6" w:rsidRDefault="00CE4AAF" w:rsidP="00CE4AAF">
      <w:pPr>
        <w:suppressAutoHyphens/>
        <w:autoSpaceDE w:val="0"/>
        <w:ind w:hanging="45"/>
        <w:jc w:val="both"/>
        <w:rPr>
          <w:rFonts w:eastAsia="PalatinoLinotype-Roman"/>
          <w:lang w:eastAsia="lv-LV"/>
        </w:rPr>
      </w:pPr>
      <w:proofErr w:type="spellStart"/>
      <w:r w:rsidRPr="008774F6">
        <w:rPr>
          <w:rFonts w:eastAsia="PalatinoLinotype-Roman"/>
          <w:b/>
          <w:lang w:eastAsia="lv-LV"/>
        </w:rPr>
        <w:t>Skaņierakstu</w:t>
      </w:r>
      <w:proofErr w:type="spellEnd"/>
      <w:r w:rsidRPr="008774F6">
        <w:rPr>
          <w:rFonts w:eastAsia="PalatinoLinotype-Roman"/>
          <w:b/>
          <w:lang w:eastAsia="lv-LV"/>
        </w:rPr>
        <w:t xml:space="preserve"> albums</w:t>
      </w:r>
    </w:p>
    <w:p w14:paraId="49F9D694" w14:textId="77777777" w:rsidR="00CE4AAF" w:rsidRPr="008774F6" w:rsidRDefault="00CE4AAF" w:rsidP="00CE4AAF">
      <w:pPr>
        <w:suppressAutoHyphens/>
        <w:autoSpaceDE w:val="0"/>
        <w:ind w:hanging="45"/>
        <w:jc w:val="both"/>
        <w:rPr>
          <w:lang w:eastAsia="zh-CN"/>
        </w:rPr>
      </w:pPr>
      <w:r w:rsidRPr="008774F6">
        <w:rPr>
          <w:rFonts w:eastAsia="PalatinoLinotype-Roman"/>
          <w:lang w:eastAsia="lv-LV"/>
        </w:rPr>
        <w:lastRenderedPageBreak/>
        <w:t xml:space="preserve">Slīprakstā albuma nosaukums. Ja nepieciešams, kvadrātiekavās </w:t>
      </w:r>
      <w:proofErr w:type="spellStart"/>
      <w:r w:rsidRPr="008774F6">
        <w:rPr>
          <w:rFonts w:eastAsia="PalatinoLinotype-Roman"/>
          <w:lang w:eastAsia="lv-LV"/>
        </w:rPr>
        <w:t>taisnrakstā</w:t>
      </w:r>
      <w:proofErr w:type="spellEnd"/>
      <w:r w:rsidRPr="008774F6">
        <w:rPr>
          <w:rFonts w:eastAsia="PalatinoLinotype-Roman"/>
          <w:lang w:eastAsia="lv-LV"/>
        </w:rPr>
        <w:t xml:space="preserve"> sīkākas ziņas par interesējošo atskaņojumu. Izdošanas vieta (ja norādīta), izdevniecība, izdevuma numurs (ja norādīts), izdošanas gads, kvadrātiekavās albuma veids (skaņuplate, audiokasete, CD albums vai tml.) </w:t>
      </w:r>
    </w:p>
    <w:p w14:paraId="10A9D7D1"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lang w:eastAsia="zh-CN"/>
        </w:rPr>
      </w:pPr>
      <w:r w:rsidRPr="008774F6">
        <w:rPr>
          <w:lang w:eastAsia="zh-CN"/>
        </w:rPr>
        <w:t>P a r a u g s:</w:t>
      </w:r>
    </w:p>
    <w:p w14:paraId="5EC91D8D" w14:textId="77777777" w:rsidR="00CE4AAF" w:rsidRPr="008774F6" w:rsidRDefault="00CE4AAF" w:rsidP="00CE4AAF">
      <w:pPr>
        <w:suppressAutoHyphens/>
        <w:jc w:val="both"/>
        <w:rPr>
          <w:rFonts w:ascii="Calibri" w:eastAsia="DejaVu Sans" w:hAnsi="Calibri" w:cs="Calibri"/>
          <w:sz w:val="22"/>
          <w:szCs w:val="22"/>
          <w:lang w:eastAsia="zh-CN"/>
        </w:rPr>
      </w:pPr>
      <w:proofErr w:type="spellStart"/>
      <w:r w:rsidRPr="008774F6">
        <w:rPr>
          <w:rFonts w:eastAsia="DejaVu Sans"/>
          <w:i/>
          <w:lang w:eastAsia="zh-CN"/>
        </w:rPr>
        <w:t>French</w:t>
      </w:r>
      <w:proofErr w:type="spellEnd"/>
      <w:r w:rsidRPr="008774F6">
        <w:rPr>
          <w:rFonts w:eastAsia="DejaVu Sans"/>
          <w:i/>
          <w:lang w:eastAsia="zh-CN"/>
        </w:rPr>
        <w:t xml:space="preserve"> </w:t>
      </w:r>
      <w:proofErr w:type="spellStart"/>
      <w:r w:rsidRPr="008774F6">
        <w:rPr>
          <w:rFonts w:eastAsia="DejaVu Sans"/>
          <w:i/>
          <w:lang w:eastAsia="zh-CN"/>
        </w:rPr>
        <w:t>Flute</w:t>
      </w:r>
      <w:proofErr w:type="spellEnd"/>
      <w:r w:rsidRPr="008774F6">
        <w:rPr>
          <w:rFonts w:eastAsia="DejaVu Sans"/>
          <w:i/>
          <w:lang w:eastAsia="zh-CN"/>
        </w:rPr>
        <w:t xml:space="preserve"> </w:t>
      </w:r>
      <w:proofErr w:type="spellStart"/>
      <w:r w:rsidRPr="008774F6">
        <w:rPr>
          <w:rFonts w:eastAsia="DejaVu Sans"/>
          <w:i/>
          <w:lang w:eastAsia="zh-CN"/>
        </w:rPr>
        <w:t>Music</w:t>
      </w:r>
      <w:proofErr w:type="spellEnd"/>
      <w:r w:rsidRPr="008774F6">
        <w:rPr>
          <w:rFonts w:eastAsia="DejaVu Sans"/>
          <w:i/>
          <w:lang w:eastAsia="zh-CN"/>
        </w:rPr>
        <w:t xml:space="preserve"> </w:t>
      </w:r>
      <w:r w:rsidRPr="008774F6">
        <w:rPr>
          <w:rFonts w:eastAsia="DejaVu Sans"/>
          <w:lang w:eastAsia="zh-CN"/>
        </w:rPr>
        <w:t xml:space="preserve">[tai skaitā </w:t>
      </w:r>
      <w:proofErr w:type="spellStart"/>
      <w:r w:rsidRPr="008774F6">
        <w:rPr>
          <w:rFonts w:eastAsia="DejaVu Sans"/>
          <w:lang w:eastAsia="zh-CN"/>
        </w:rPr>
        <w:t>Andrē</w:t>
      </w:r>
      <w:proofErr w:type="spellEnd"/>
      <w:r w:rsidRPr="008774F6">
        <w:rPr>
          <w:rFonts w:eastAsia="DejaVu Sans"/>
          <w:lang w:eastAsia="zh-CN"/>
        </w:rPr>
        <w:t xml:space="preserve"> </w:t>
      </w:r>
      <w:proofErr w:type="spellStart"/>
      <w:r w:rsidRPr="008774F6">
        <w:rPr>
          <w:rFonts w:eastAsia="DejaVu Sans"/>
          <w:lang w:eastAsia="zh-CN"/>
        </w:rPr>
        <w:t>Žolivē</w:t>
      </w:r>
      <w:proofErr w:type="spellEnd"/>
      <w:r w:rsidRPr="008774F6">
        <w:rPr>
          <w:rFonts w:eastAsia="DejaVu Sans"/>
          <w:lang w:eastAsia="zh-CN"/>
        </w:rPr>
        <w:t xml:space="preserve"> </w:t>
      </w:r>
      <w:r w:rsidRPr="008774F6">
        <w:rPr>
          <w:rFonts w:eastAsia="DejaVu Sans"/>
          <w:i/>
          <w:lang w:eastAsia="zh-CN"/>
        </w:rPr>
        <w:t>Pieci buramvārdi</w:t>
      </w:r>
      <w:r w:rsidRPr="008774F6">
        <w:rPr>
          <w:rFonts w:eastAsia="DejaVu Sans"/>
          <w:lang w:eastAsia="zh-CN"/>
        </w:rPr>
        <w:t xml:space="preserve"> Roberta </w:t>
      </w:r>
      <w:proofErr w:type="spellStart"/>
      <w:r w:rsidRPr="008774F6">
        <w:rPr>
          <w:rFonts w:eastAsia="DejaVu Sans"/>
          <w:lang w:eastAsia="zh-CN"/>
        </w:rPr>
        <w:t>Aitkena</w:t>
      </w:r>
      <w:proofErr w:type="spellEnd"/>
      <w:r w:rsidRPr="008774F6">
        <w:rPr>
          <w:rFonts w:eastAsia="DejaVu Sans"/>
          <w:lang w:eastAsia="zh-CN"/>
        </w:rPr>
        <w:t xml:space="preserve"> </w:t>
      </w:r>
      <w:proofErr w:type="spellStart"/>
      <w:r w:rsidRPr="008774F6">
        <w:rPr>
          <w:rFonts w:eastAsia="DejaVu Sans"/>
          <w:lang w:eastAsia="zh-CN"/>
        </w:rPr>
        <w:t>ieskaņojumā</w:t>
      </w:r>
      <w:proofErr w:type="spellEnd"/>
      <w:r w:rsidRPr="008774F6">
        <w:rPr>
          <w:rFonts w:eastAsia="DejaVu Sans"/>
          <w:lang w:eastAsia="zh-CN"/>
        </w:rPr>
        <w:t xml:space="preserve">]. </w:t>
      </w:r>
      <w:proofErr w:type="spellStart"/>
      <w:r w:rsidRPr="008774F6">
        <w:rPr>
          <w:rFonts w:eastAsia="DejaVu Sans"/>
          <w:lang w:eastAsia="zh-CN"/>
        </w:rPr>
        <w:t>Åkersberga</w:t>
      </w:r>
      <w:proofErr w:type="spellEnd"/>
      <w:r w:rsidRPr="008774F6">
        <w:rPr>
          <w:rFonts w:eastAsia="DejaVu Sans"/>
          <w:lang w:eastAsia="zh-CN"/>
        </w:rPr>
        <w:t xml:space="preserve">: BIS, </w:t>
      </w:r>
      <w:r w:rsidRPr="008774F6">
        <w:rPr>
          <w:rFonts w:eastAsia="DejaVu Sans"/>
          <w:bCs/>
          <w:lang w:eastAsia="zh-CN"/>
        </w:rPr>
        <w:t>BISCD184, 1988 [CD albums]</w:t>
      </w:r>
    </w:p>
    <w:p w14:paraId="647FA601" w14:textId="77777777" w:rsidR="00CE4AAF" w:rsidRPr="008774F6" w:rsidRDefault="00CE4AAF" w:rsidP="00CE4AAF">
      <w:pPr>
        <w:suppressAutoHyphens/>
        <w:rPr>
          <w:lang w:eastAsia="zh-CN"/>
        </w:rPr>
      </w:pPr>
    </w:p>
    <w:p w14:paraId="101050E7" w14:textId="77777777" w:rsidR="00CE4AAF" w:rsidRPr="008774F6" w:rsidRDefault="00CE4AAF" w:rsidP="00CE4AAF">
      <w:pPr>
        <w:suppressAutoHyphens/>
        <w:jc w:val="center"/>
        <w:rPr>
          <w:b/>
          <w:lang w:eastAsia="zh-CN"/>
        </w:rPr>
      </w:pPr>
      <w:r w:rsidRPr="008774F6">
        <w:rPr>
          <w:b/>
          <w:lang w:eastAsia="zh-CN"/>
        </w:rPr>
        <w:t xml:space="preserve">4. Atsauču noformēšana </w:t>
      </w:r>
    </w:p>
    <w:p w14:paraId="5CFC6DE8" w14:textId="77777777" w:rsidR="00CE4AAF" w:rsidRPr="008774F6" w:rsidRDefault="00CE4AAF" w:rsidP="00CE4AAF">
      <w:pPr>
        <w:suppressAutoHyphens/>
        <w:jc w:val="center"/>
        <w:rPr>
          <w:lang w:eastAsia="zh-CN"/>
        </w:rPr>
      </w:pPr>
    </w:p>
    <w:p w14:paraId="5B113BC4" w14:textId="77777777" w:rsidR="00CE4AAF" w:rsidRPr="008774F6" w:rsidRDefault="00CE4AAF" w:rsidP="00CE4AAF">
      <w:pPr>
        <w:suppressAutoHyphens/>
        <w:ind w:firstLine="426"/>
        <w:jc w:val="both"/>
        <w:rPr>
          <w:lang w:eastAsia="zh-CN"/>
        </w:rPr>
      </w:pPr>
      <w:r w:rsidRPr="008774F6">
        <w:rPr>
          <w:lang w:eastAsia="zh-CN"/>
        </w:rPr>
        <w:t>Akadēmiskajos darbos obligāti jālieto bibliogrāfiskās atsauces jeb vēres tad, ja tekstā izmantots citāts, pieminēts kāds avots, zinātnisks pētījums, raksts, grāmata, aprakstīts kāds piemērs vai vienreizējs gadījums, kas nav vispārzināms, izklāstīts kādas personas viedoklis, uzskats, koncepcija, teorija, secinājumi.</w:t>
      </w:r>
    </w:p>
    <w:p w14:paraId="3F2EA9EA" w14:textId="77777777" w:rsidR="00CE4AAF" w:rsidRPr="008774F6" w:rsidRDefault="00CE4AAF" w:rsidP="00CE4AAF">
      <w:pPr>
        <w:suppressAutoHyphens/>
        <w:ind w:firstLine="426"/>
        <w:jc w:val="both"/>
        <w:rPr>
          <w:lang w:eastAsia="zh-CN"/>
        </w:rPr>
      </w:pPr>
      <w:r w:rsidRPr="008774F6">
        <w:rPr>
          <w:lang w:eastAsia="zh-CN"/>
        </w:rPr>
        <w:t xml:space="preserve">Citāti jānorobežo no pārējā teksta ar pēdiņām. Ja kāds fragments no citāta tiek izlaists, tas tiek norādīts ar kvadrātiekavās iekļautu divpunkti: [..]. </w:t>
      </w:r>
    </w:p>
    <w:p w14:paraId="7C395C6E" w14:textId="77777777" w:rsidR="00CE4AAF" w:rsidRPr="008774F6" w:rsidRDefault="00CE4AAF" w:rsidP="00CE4AAF">
      <w:pPr>
        <w:suppressAutoHyphens/>
        <w:ind w:firstLine="426"/>
        <w:jc w:val="both"/>
        <w:rPr>
          <w:b/>
          <w:lang w:eastAsia="zh-CN"/>
        </w:rPr>
      </w:pPr>
      <w:r w:rsidRPr="008774F6">
        <w:rPr>
          <w:lang w:eastAsia="zh-CN"/>
        </w:rPr>
        <w:t>Ja cita autora doma sniegta nevis kā citāts, bet brīva pārstāsta veidā, to nenodala ar pēdiņām; taču nepieciešama ne vien atsauce beigās, bet arī kāda ievadoša norāde pārstāsta sākumā.</w:t>
      </w:r>
    </w:p>
    <w:p w14:paraId="3F9BF3C7" w14:textId="77777777" w:rsidR="00CE4AAF" w:rsidRPr="008774F6" w:rsidRDefault="00CE4AAF" w:rsidP="00CE4AAF">
      <w:pPr>
        <w:suppressAutoHyphens/>
        <w:ind w:firstLine="720"/>
        <w:jc w:val="both"/>
        <w:rPr>
          <w:b/>
          <w:lang w:eastAsia="zh-CN"/>
        </w:rPr>
      </w:pPr>
      <w:r w:rsidRPr="008774F6">
        <w:rPr>
          <w:b/>
          <w:lang w:eastAsia="zh-CN"/>
        </w:rPr>
        <w:t xml:space="preserve">Atsauču noformējuma praksē tiek lietoti dažādi modeļi. </w:t>
      </w:r>
      <w:r w:rsidRPr="008774F6">
        <w:rPr>
          <w:lang w:eastAsia="zh-CN"/>
        </w:rPr>
        <w:t>Šeit piedāvāti divi no tiem.</w:t>
      </w:r>
    </w:p>
    <w:p w14:paraId="5CE3F108" w14:textId="77777777" w:rsidR="00CE4AAF" w:rsidRPr="008774F6" w:rsidRDefault="00CE4AAF" w:rsidP="00CE4AAF">
      <w:pPr>
        <w:tabs>
          <w:tab w:val="left" w:pos="0"/>
        </w:tabs>
        <w:suppressAutoHyphens/>
        <w:jc w:val="center"/>
        <w:rPr>
          <w:b/>
          <w:lang w:eastAsia="zh-CN"/>
        </w:rPr>
      </w:pPr>
    </w:p>
    <w:p w14:paraId="2FA2B4A5" w14:textId="77777777" w:rsidR="00CE4AAF" w:rsidRPr="008774F6" w:rsidRDefault="00CE4AAF" w:rsidP="00CE4AAF">
      <w:pPr>
        <w:tabs>
          <w:tab w:val="left" w:pos="0"/>
        </w:tabs>
        <w:suppressAutoHyphens/>
        <w:jc w:val="center"/>
        <w:rPr>
          <w:lang w:eastAsia="zh-CN"/>
        </w:rPr>
      </w:pPr>
      <w:r w:rsidRPr="008774F6">
        <w:rPr>
          <w:b/>
          <w:lang w:eastAsia="zh-CN"/>
        </w:rPr>
        <w:t>1. modelis:</w:t>
      </w:r>
    </w:p>
    <w:p w14:paraId="0FF8F7A2" w14:textId="77777777" w:rsidR="00CE4AAF" w:rsidRPr="008774F6" w:rsidRDefault="00CE4AAF" w:rsidP="00CE4AAF">
      <w:pPr>
        <w:numPr>
          <w:ilvl w:val="0"/>
          <w:numId w:val="20"/>
        </w:numPr>
        <w:tabs>
          <w:tab w:val="clear" w:pos="720"/>
          <w:tab w:val="num" w:pos="284"/>
        </w:tabs>
        <w:suppressAutoHyphens/>
        <w:ind w:left="284" w:hanging="284"/>
        <w:jc w:val="both"/>
        <w:rPr>
          <w:lang w:eastAsia="zh-CN"/>
        </w:rPr>
      </w:pPr>
      <w:r w:rsidRPr="008774F6">
        <w:rPr>
          <w:lang w:eastAsia="zh-CN"/>
        </w:rPr>
        <w:t xml:space="preserve">visas atsauces tiek sniegtas zemsvītras norādēs pilnā veidā (pozitīvais aspekts – lasītājs uzreiz, bez šķirstīšanas, redz interesējošo avotu; tiesa, ja zemsvītras norāžu ir ļoti daudz, turklāt piedevām sniegti arī komentāri, šis modelis varētu kļūt </w:t>
      </w:r>
      <w:r w:rsidRPr="008774F6">
        <w:rPr>
          <w:i/>
          <w:lang w:eastAsia="zh-CN"/>
        </w:rPr>
        <w:t xml:space="preserve">smagnējs </w:t>
      </w:r>
      <w:r w:rsidRPr="008774F6">
        <w:rPr>
          <w:lang w:eastAsia="zh-CN"/>
        </w:rPr>
        <w:t>un neērts).</w:t>
      </w:r>
    </w:p>
    <w:p w14:paraId="5D40C596" w14:textId="77777777" w:rsidR="00CE4AAF" w:rsidRPr="008774F6" w:rsidRDefault="00CE4AAF" w:rsidP="00CE4AAF">
      <w:pPr>
        <w:tabs>
          <w:tab w:val="left" w:pos="0"/>
        </w:tabs>
        <w:suppressAutoHyphens/>
        <w:ind w:left="1080"/>
        <w:jc w:val="both"/>
        <w:rPr>
          <w:lang w:eastAsia="zh-CN"/>
        </w:rPr>
      </w:pPr>
    </w:p>
    <w:p w14:paraId="18E8ED20" w14:textId="77777777" w:rsidR="00CE4AAF" w:rsidRPr="008774F6" w:rsidRDefault="00CE4AAF" w:rsidP="00CE4A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bCs/>
          <w:lang w:eastAsia="zh-CN"/>
        </w:rPr>
      </w:pPr>
      <w:r w:rsidRPr="008774F6">
        <w:rPr>
          <w:lang w:val="de-DE" w:eastAsia="zh-CN"/>
        </w:rPr>
        <w:t xml:space="preserve">P a r a u </w:t>
      </w:r>
      <w:proofErr w:type="spellStart"/>
      <w:r w:rsidRPr="008774F6">
        <w:rPr>
          <w:lang w:val="de-DE" w:eastAsia="zh-CN"/>
        </w:rPr>
        <w:t>gs</w:t>
      </w:r>
      <w:proofErr w:type="spellEnd"/>
      <w:r w:rsidRPr="008774F6">
        <w:rPr>
          <w:lang w:val="de-DE" w:eastAsia="zh-CN"/>
        </w:rPr>
        <w:t>:</w:t>
      </w:r>
    </w:p>
    <w:p w14:paraId="3ADDB21A" w14:textId="77777777" w:rsidR="00CE4AAF" w:rsidRPr="008774F6" w:rsidRDefault="00CE4AAF" w:rsidP="00CE4AAF">
      <w:pPr>
        <w:tabs>
          <w:tab w:val="left" w:pos="0"/>
        </w:tabs>
        <w:suppressAutoHyphens/>
        <w:jc w:val="both"/>
        <w:rPr>
          <w:lang w:eastAsia="zh-CN"/>
        </w:rPr>
      </w:pPr>
      <w:r w:rsidRPr="008774F6">
        <w:rPr>
          <w:bCs/>
          <w:lang w:eastAsia="zh-CN"/>
        </w:rPr>
        <w:t>Džims Samsons norāda: „Tās ir abstrakcijas, kuru pamatprincipi izriet no konkrētiem skaņdarbiem”</w:t>
      </w:r>
      <w:r w:rsidRPr="008774F6">
        <w:rPr>
          <w:bCs/>
          <w:vertAlign w:val="superscript"/>
          <w:lang w:eastAsia="zh-CN"/>
        </w:rPr>
        <w:footnoteReference w:id="5"/>
      </w:r>
      <w:r w:rsidRPr="008774F6">
        <w:rPr>
          <w:bCs/>
          <w:lang w:eastAsia="zh-CN"/>
        </w:rPr>
        <w:t>.</w:t>
      </w:r>
    </w:p>
    <w:p w14:paraId="6606623D" w14:textId="77777777" w:rsidR="00CE4AAF" w:rsidRPr="008774F6" w:rsidRDefault="00CE4AAF" w:rsidP="00CE4AAF">
      <w:pPr>
        <w:tabs>
          <w:tab w:val="left" w:pos="0"/>
        </w:tabs>
        <w:suppressAutoHyphens/>
        <w:jc w:val="both"/>
        <w:rPr>
          <w:b/>
          <w:lang w:eastAsia="zh-CN"/>
        </w:rPr>
      </w:pPr>
      <w:r w:rsidRPr="008774F6">
        <w:rPr>
          <w:lang w:eastAsia="zh-CN"/>
        </w:rPr>
        <w:t>Inese Žune atzīmē, ka P. Dambja mūzikai ir raksturīgs intelektuālisms</w:t>
      </w:r>
      <w:r w:rsidRPr="008774F6">
        <w:rPr>
          <w:vertAlign w:val="superscript"/>
          <w:lang w:eastAsia="zh-CN"/>
        </w:rPr>
        <w:footnoteReference w:id="6"/>
      </w:r>
      <w:r w:rsidRPr="008774F6">
        <w:rPr>
          <w:lang w:eastAsia="zh-CN"/>
        </w:rPr>
        <w:t>.</w:t>
      </w:r>
    </w:p>
    <w:p w14:paraId="1DF3B35A" w14:textId="77777777" w:rsidR="00CE4AAF" w:rsidRPr="008774F6" w:rsidRDefault="00CE4AAF" w:rsidP="00CE4AAF">
      <w:pPr>
        <w:tabs>
          <w:tab w:val="left" w:pos="0"/>
        </w:tabs>
        <w:suppressAutoHyphens/>
        <w:ind w:left="1080"/>
        <w:jc w:val="both"/>
        <w:rPr>
          <w:b/>
          <w:lang w:eastAsia="zh-CN"/>
        </w:rPr>
      </w:pPr>
    </w:p>
    <w:p w14:paraId="29343A78" w14:textId="77777777" w:rsidR="00CE4AAF" w:rsidRPr="008774F6" w:rsidRDefault="00CE4AAF" w:rsidP="00CE4AAF">
      <w:pPr>
        <w:tabs>
          <w:tab w:val="left" w:pos="0"/>
        </w:tabs>
        <w:suppressAutoHyphens/>
        <w:jc w:val="center"/>
        <w:rPr>
          <w:lang w:eastAsia="zh-CN"/>
        </w:rPr>
      </w:pPr>
      <w:r w:rsidRPr="008774F6">
        <w:rPr>
          <w:b/>
          <w:lang w:eastAsia="zh-CN"/>
        </w:rPr>
        <w:t>2. modelis:</w:t>
      </w:r>
    </w:p>
    <w:p w14:paraId="53B3DEF7" w14:textId="77777777" w:rsidR="00CE4AAF" w:rsidRPr="008774F6" w:rsidRDefault="00CE4AAF" w:rsidP="00CE4AAF">
      <w:pPr>
        <w:numPr>
          <w:ilvl w:val="0"/>
          <w:numId w:val="20"/>
        </w:numPr>
        <w:tabs>
          <w:tab w:val="clear" w:pos="720"/>
          <w:tab w:val="num" w:pos="284"/>
        </w:tabs>
        <w:suppressAutoHyphens/>
        <w:ind w:left="284" w:hanging="284"/>
        <w:jc w:val="both"/>
        <w:rPr>
          <w:lang w:eastAsia="zh-CN"/>
        </w:rPr>
      </w:pPr>
      <w:r w:rsidRPr="008774F6">
        <w:rPr>
          <w:lang w:eastAsia="zh-CN"/>
        </w:rPr>
        <w:t>atsauces uz</w:t>
      </w:r>
      <w:r w:rsidRPr="008774F6">
        <w:rPr>
          <w:b/>
          <w:lang w:eastAsia="zh-CN"/>
        </w:rPr>
        <w:t xml:space="preserve"> </w:t>
      </w:r>
      <w:r w:rsidRPr="008774F6">
        <w:rPr>
          <w:spacing w:val="30"/>
          <w:lang w:eastAsia="zh-CN"/>
        </w:rPr>
        <w:t>rakstu un grāmatu publikācijām</w:t>
      </w:r>
      <w:r w:rsidRPr="008774F6">
        <w:rPr>
          <w:b/>
          <w:lang w:eastAsia="zh-CN"/>
        </w:rPr>
        <w:t xml:space="preserve"> </w:t>
      </w:r>
      <w:r w:rsidRPr="008774F6">
        <w:rPr>
          <w:lang w:eastAsia="zh-CN"/>
        </w:rPr>
        <w:t>tiek sniegtas tūdaļ pēc citāta vai pārstāsta saīsinātā veidā un iekavās. Tiek minēts:</w:t>
      </w:r>
    </w:p>
    <w:p w14:paraId="367D8D9C" w14:textId="77777777" w:rsidR="00CE4AAF" w:rsidRPr="008774F6" w:rsidRDefault="00CE4AAF" w:rsidP="00CE4AAF">
      <w:pPr>
        <w:tabs>
          <w:tab w:val="left" w:pos="0"/>
        </w:tabs>
        <w:suppressAutoHyphens/>
        <w:ind w:left="567"/>
        <w:jc w:val="both"/>
        <w:rPr>
          <w:lang w:eastAsia="zh-CN"/>
        </w:rPr>
      </w:pPr>
      <w:r w:rsidRPr="008774F6">
        <w:rPr>
          <w:lang w:eastAsia="zh-CN"/>
        </w:rPr>
        <w:t xml:space="preserve">a) citētā autora vai citas atbildīgās personas (redaktora, sastādītāja) uzvārds (ja  atbildīgā persona nav norādīta – citētā avota nosaukums slīprakstā), </w:t>
      </w:r>
    </w:p>
    <w:p w14:paraId="09AE7863" w14:textId="77777777" w:rsidR="00CE4AAF" w:rsidRPr="008774F6" w:rsidRDefault="00CE4AAF" w:rsidP="00CE4AAF">
      <w:pPr>
        <w:tabs>
          <w:tab w:val="left" w:pos="0"/>
        </w:tabs>
        <w:suppressAutoHyphens/>
        <w:ind w:left="567"/>
        <w:jc w:val="both"/>
        <w:rPr>
          <w:lang w:eastAsia="zh-CN"/>
        </w:rPr>
      </w:pPr>
      <w:r w:rsidRPr="008774F6">
        <w:rPr>
          <w:lang w:eastAsia="zh-CN"/>
        </w:rPr>
        <w:t>b) izdevuma gads (ja tas zināms),</w:t>
      </w:r>
    </w:p>
    <w:p w14:paraId="054D11DC" w14:textId="77777777" w:rsidR="00CE4AAF" w:rsidRPr="008774F6" w:rsidRDefault="00CE4AAF" w:rsidP="00CE4AAF">
      <w:pPr>
        <w:tabs>
          <w:tab w:val="left" w:pos="0"/>
        </w:tabs>
        <w:suppressAutoHyphens/>
        <w:ind w:left="567"/>
        <w:jc w:val="both"/>
        <w:rPr>
          <w:lang w:eastAsia="zh-CN"/>
        </w:rPr>
      </w:pPr>
      <w:r w:rsidRPr="008774F6">
        <w:rPr>
          <w:lang w:eastAsia="zh-CN"/>
        </w:rPr>
        <w:t xml:space="preserve">c) ja nepieciešams norādīt konkrētu lappusi, aiz kola arī lappuses numurs; </w:t>
      </w:r>
    </w:p>
    <w:p w14:paraId="78B2D89F" w14:textId="77777777" w:rsidR="00CE4AAF" w:rsidRPr="008774F6" w:rsidRDefault="00CE4AAF" w:rsidP="00CE4AAF">
      <w:pPr>
        <w:numPr>
          <w:ilvl w:val="0"/>
          <w:numId w:val="20"/>
        </w:numPr>
        <w:tabs>
          <w:tab w:val="clear" w:pos="720"/>
          <w:tab w:val="num" w:pos="284"/>
        </w:tabs>
        <w:suppressAutoHyphens/>
        <w:ind w:left="284" w:hanging="284"/>
        <w:jc w:val="both"/>
        <w:rPr>
          <w:lang w:eastAsia="zh-CN"/>
        </w:rPr>
      </w:pPr>
      <w:r w:rsidRPr="008774F6">
        <w:rPr>
          <w:lang w:eastAsia="zh-CN"/>
        </w:rPr>
        <w:t>atsauces uz</w:t>
      </w:r>
      <w:r w:rsidRPr="008774F6">
        <w:rPr>
          <w:b/>
          <w:lang w:eastAsia="zh-CN"/>
        </w:rPr>
        <w:t xml:space="preserve"> </w:t>
      </w:r>
      <w:r w:rsidRPr="008774F6">
        <w:rPr>
          <w:spacing w:val="30"/>
          <w:lang w:eastAsia="zh-CN"/>
        </w:rPr>
        <w:t>interneta resursiem, nepublicētiem materiāliem</w:t>
      </w:r>
      <w:r w:rsidRPr="008774F6">
        <w:rPr>
          <w:b/>
          <w:lang w:eastAsia="zh-CN"/>
        </w:rPr>
        <w:t xml:space="preserve"> </w:t>
      </w:r>
      <w:r w:rsidRPr="008774F6">
        <w:rPr>
          <w:lang w:eastAsia="zh-CN"/>
        </w:rPr>
        <w:t>(intervijām, arhīva dokumentiem u. tml.),</w:t>
      </w:r>
      <w:r w:rsidRPr="008774F6">
        <w:rPr>
          <w:b/>
          <w:lang w:eastAsia="zh-CN"/>
        </w:rPr>
        <w:t xml:space="preserve"> </w:t>
      </w:r>
      <w:r w:rsidRPr="008774F6">
        <w:rPr>
          <w:lang w:eastAsia="zh-CN"/>
        </w:rPr>
        <w:t>kā arī</w:t>
      </w:r>
      <w:r w:rsidRPr="008774F6">
        <w:rPr>
          <w:b/>
          <w:lang w:eastAsia="zh-CN"/>
        </w:rPr>
        <w:t xml:space="preserve"> </w:t>
      </w:r>
      <w:r w:rsidRPr="008774F6">
        <w:rPr>
          <w:spacing w:val="30"/>
          <w:lang w:eastAsia="zh-CN"/>
        </w:rPr>
        <w:t xml:space="preserve">nošu un </w:t>
      </w:r>
      <w:proofErr w:type="spellStart"/>
      <w:r w:rsidRPr="008774F6">
        <w:rPr>
          <w:spacing w:val="30"/>
          <w:lang w:eastAsia="zh-CN"/>
        </w:rPr>
        <w:t>skaņierakstu</w:t>
      </w:r>
      <w:proofErr w:type="spellEnd"/>
      <w:r w:rsidRPr="008774F6">
        <w:rPr>
          <w:spacing w:val="30"/>
          <w:lang w:eastAsia="zh-CN"/>
        </w:rPr>
        <w:t xml:space="preserve"> izdevumiem</w:t>
      </w:r>
      <w:r w:rsidRPr="008774F6">
        <w:rPr>
          <w:b/>
          <w:lang w:eastAsia="zh-CN"/>
        </w:rPr>
        <w:t xml:space="preserve"> </w:t>
      </w:r>
      <w:r w:rsidRPr="008774F6">
        <w:rPr>
          <w:lang w:eastAsia="zh-CN"/>
        </w:rPr>
        <w:t>tiek sniegtas līdzīgi kā 1. modeļa ietvaros – zemsvītrā un pilnā veidā.</w:t>
      </w:r>
      <w:r w:rsidRPr="008774F6">
        <w:rPr>
          <w:b/>
          <w:lang w:eastAsia="zh-CN"/>
        </w:rPr>
        <w:t xml:space="preserve"> </w:t>
      </w:r>
    </w:p>
    <w:p w14:paraId="002D3258" w14:textId="77777777" w:rsidR="00CE4AAF" w:rsidRPr="008774F6" w:rsidRDefault="00CE4AAF" w:rsidP="00CE4AAF">
      <w:pPr>
        <w:tabs>
          <w:tab w:val="left" w:pos="0"/>
        </w:tabs>
        <w:suppressAutoHyphens/>
        <w:jc w:val="both"/>
        <w:rPr>
          <w:lang w:eastAsia="zh-CN"/>
        </w:rPr>
      </w:pPr>
    </w:p>
    <w:p w14:paraId="7151025A" w14:textId="77777777" w:rsidR="00CE4AAF" w:rsidRPr="008774F6" w:rsidRDefault="00CE4AAF" w:rsidP="00CE4AAF">
      <w:pPr>
        <w:tabs>
          <w:tab w:val="left" w:pos="0"/>
        </w:tabs>
        <w:suppressAutoHyphens/>
        <w:jc w:val="both"/>
        <w:rPr>
          <w:bCs/>
          <w:lang w:eastAsia="zh-CN"/>
        </w:rPr>
      </w:pPr>
      <w:r w:rsidRPr="008774F6">
        <w:rPr>
          <w:lang w:eastAsia="zh-CN"/>
        </w:rPr>
        <w:t>P a r a u g i:</w:t>
      </w:r>
    </w:p>
    <w:p w14:paraId="4BD43387" w14:textId="77777777" w:rsidR="00CE4AAF" w:rsidRPr="008774F6" w:rsidRDefault="00CE4AAF" w:rsidP="00CE4AAF">
      <w:pPr>
        <w:tabs>
          <w:tab w:val="left" w:pos="0"/>
        </w:tabs>
        <w:suppressAutoHyphens/>
        <w:jc w:val="both"/>
        <w:rPr>
          <w:lang w:eastAsia="zh-CN"/>
        </w:rPr>
      </w:pPr>
      <w:r w:rsidRPr="008774F6">
        <w:rPr>
          <w:bCs/>
          <w:lang w:eastAsia="zh-CN"/>
        </w:rPr>
        <w:t xml:space="preserve">Džims Samsons norāda: „Tās ir abstrakcijas, kuru pamatprincipi izriet no konkrētiem skaņdarbiem” (Samson 1989: 213). </w:t>
      </w:r>
      <w:r w:rsidRPr="008774F6">
        <w:rPr>
          <w:lang w:eastAsia="zh-CN"/>
        </w:rPr>
        <w:t xml:space="preserve">Iepazīšanās ar Lūcijas Garūtas vēstulēm ļauj secināt, ka Milda </w:t>
      </w:r>
      <w:proofErr w:type="spellStart"/>
      <w:r w:rsidRPr="008774F6">
        <w:rPr>
          <w:lang w:eastAsia="zh-CN"/>
        </w:rPr>
        <w:t>Brehmane-Štengele</w:t>
      </w:r>
      <w:proofErr w:type="spellEnd"/>
      <w:r w:rsidRPr="008774F6">
        <w:rPr>
          <w:lang w:eastAsia="zh-CN"/>
        </w:rPr>
        <w:t xml:space="preserve"> bijusi viņas vislabākā draudzene</w:t>
      </w:r>
      <w:r w:rsidRPr="008774F6">
        <w:rPr>
          <w:vertAlign w:val="superscript"/>
          <w:lang w:eastAsia="zh-CN"/>
        </w:rPr>
        <w:footnoteReference w:id="7"/>
      </w:r>
      <w:r w:rsidRPr="008774F6">
        <w:rPr>
          <w:lang w:eastAsia="zh-CN"/>
        </w:rPr>
        <w:t>.</w:t>
      </w:r>
    </w:p>
    <w:p w14:paraId="26C98D33" w14:textId="77777777" w:rsidR="00CE4AAF" w:rsidRPr="008774F6" w:rsidRDefault="00CE4AAF" w:rsidP="00CE4AAF">
      <w:pPr>
        <w:tabs>
          <w:tab w:val="left" w:pos="0"/>
        </w:tabs>
        <w:suppressAutoHyphens/>
        <w:jc w:val="both"/>
        <w:rPr>
          <w:lang w:eastAsia="zh-CN"/>
        </w:rPr>
      </w:pPr>
      <w:r w:rsidRPr="008774F6">
        <w:rPr>
          <w:lang w:eastAsia="zh-CN"/>
        </w:rPr>
        <w:tab/>
        <w:t>Lai kurš no modeļiem tiktu izraudzīts, darba beigās jāsniedz izmantotās literatūras un citu avotu saraksts (sīkāk par to sk. 4. sadaļu).</w:t>
      </w:r>
    </w:p>
    <w:p w14:paraId="1D3A9820" w14:textId="77777777" w:rsidR="00CE4AAF" w:rsidRPr="008774F6" w:rsidRDefault="00CE4AAF" w:rsidP="00CE4AAF">
      <w:pPr>
        <w:tabs>
          <w:tab w:val="left" w:pos="0"/>
        </w:tabs>
        <w:suppressAutoHyphens/>
        <w:jc w:val="both"/>
        <w:rPr>
          <w:lang w:eastAsia="zh-CN"/>
        </w:rPr>
      </w:pPr>
    </w:p>
    <w:p w14:paraId="7941762D" w14:textId="77777777" w:rsidR="00CE4AAF" w:rsidRPr="008774F6" w:rsidRDefault="00CE4AAF" w:rsidP="00CE4AAF">
      <w:pPr>
        <w:tabs>
          <w:tab w:val="left" w:pos="0"/>
        </w:tabs>
        <w:suppressAutoHyphens/>
        <w:jc w:val="both"/>
        <w:rPr>
          <w:lang w:eastAsia="zh-CN"/>
        </w:rPr>
      </w:pPr>
    </w:p>
    <w:p w14:paraId="70988F51" w14:textId="77777777" w:rsidR="00CE4AAF" w:rsidRPr="008774F6" w:rsidRDefault="00CE4AAF" w:rsidP="00CE4AAF">
      <w:pPr>
        <w:tabs>
          <w:tab w:val="left" w:pos="0"/>
        </w:tabs>
        <w:suppressAutoHyphens/>
        <w:jc w:val="both"/>
        <w:rPr>
          <w:lang w:eastAsia="zh-CN"/>
        </w:rPr>
      </w:pPr>
    </w:p>
    <w:p w14:paraId="6BEAB8BF" w14:textId="77777777" w:rsidR="00CE4AAF" w:rsidRPr="008774F6" w:rsidRDefault="00CE4AAF" w:rsidP="00CE4AAF">
      <w:pPr>
        <w:suppressAutoHyphens/>
        <w:jc w:val="center"/>
        <w:rPr>
          <w:b/>
          <w:lang w:eastAsia="zh-CN"/>
        </w:rPr>
      </w:pPr>
      <w:r w:rsidRPr="008774F6">
        <w:rPr>
          <w:b/>
          <w:lang w:eastAsia="zh-CN"/>
        </w:rPr>
        <w:lastRenderedPageBreak/>
        <w:t>5. Tabulas, nošu piemēri un citi attēli</w:t>
      </w:r>
    </w:p>
    <w:p w14:paraId="26BE6F46" w14:textId="77777777" w:rsidR="00CE4AAF" w:rsidRPr="008774F6" w:rsidRDefault="00CE4AAF" w:rsidP="00CE4AAF">
      <w:pPr>
        <w:suppressAutoHyphens/>
        <w:jc w:val="center"/>
        <w:rPr>
          <w:lang w:eastAsia="zh-CN"/>
        </w:rPr>
      </w:pPr>
    </w:p>
    <w:p w14:paraId="72BF9BE1" w14:textId="77777777" w:rsidR="00CE4AAF" w:rsidRPr="008774F6" w:rsidRDefault="00CE4AAF" w:rsidP="00CE4AAF">
      <w:pPr>
        <w:suppressAutoHyphens/>
        <w:ind w:firstLine="709"/>
        <w:jc w:val="both"/>
        <w:rPr>
          <w:lang w:eastAsia="zh-CN"/>
        </w:rPr>
      </w:pPr>
      <w:r w:rsidRPr="008774F6">
        <w:rPr>
          <w:lang w:eastAsia="zh-CN"/>
        </w:rPr>
        <w:t>Jebkurā darbā iespējams iekļaut dažāda veida tabulas, shēmas, nošu piemērus un attēlus, taču, ja to apjoms aizņem vairāk par pusi lappuses, šie materiāli jāievieto pielikumā.</w:t>
      </w:r>
    </w:p>
    <w:p w14:paraId="3BCC0392" w14:textId="77777777" w:rsidR="00CE4AAF" w:rsidRPr="008774F6" w:rsidRDefault="00CE4AAF" w:rsidP="00CE4AAF">
      <w:pPr>
        <w:widowControl w:val="0"/>
        <w:shd w:val="clear" w:color="auto" w:fill="FFFFFF"/>
        <w:suppressAutoHyphens/>
        <w:autoSpaceDE w:val="0"/>
        <w:ind w:firstLine="720"/>
        <w:jc w:val="both"/>
        <w:rPr>
          <w:spacing w:val="-3"/>
          <w:lang w:eastAsia="zh-CN"/>
        </w:rPr>
      </w:pPr>
      <w:r w:rsidRPr="008774F6">
        <w:rPr>
          <w:lang w:eastAsia="zh-CN"/>
        </w:rPr>
        <w:t>Tabulu un shēmu satura skaidrojumam un secinājumiem, kādi no tām ir izdarāmi, vienmēr jābūt ietvertiem tekstā. Darbā iekļautās tabulas ir jānumurē nodaļu ietvaros (piemēram, 4.5. tabula – ceturtās nodaļas piektā tabula). Tabulas numuru raksta virs tabulas, bet tās nosaukumu – rindas centrā zem tabulas, neliekot pēc nosaukuma punktu.</w:t>
      </w:r>
    </w:p>
    <w:p w14:paraId="1CB1C332" w14:textId="77777777" w:rsidR="00CE4AAF" w:rsidRPr="008774F6" w:rsidRDefault="00CE4AAF" w:rsidP="00CE4AAF">
      <w:pPr>
        <w:widowControl w:val="0"/>
        <w:shd w:val="clear" w:color="auto" w:fill="FFFFFF"/>
        <w:suppressAutoHyphens/>
        <w:autoSpaceDE w:val="0"/>
        <w:ind w:firstLine="720"/>
        <w:jc w:val="both"/>
        <w:rPr>
          <w:lang w:eastAsia="zh-CN"/>
        </w:rPr>
      </w:pPr>
      <w:r w:rsidRPr="008774F6">
        <w:rPr>
          <w:spacing w:val="-3"/>
          <w:lang w:eastAsia="zh-CN"/>
        </w:rPr>
        <w:t xml:space="preserve">Par attēliem sauc visas darbā ietvertās diagrammas, grafikus, zīmējumus, formu shēmas </w:t>
      </w:r>
      <w:r w:rsidRPr="008774F6">
        <w:rPr>
          <w:lang w:eastAsia="zh-CN"/>
        </w:rPr>
        <w:t xml:space="preserve">utt. Attēlus noformē līdzīgi kā tabulas, tikai ar to atšķirību, ka attēla nosaukumu raksta </w:t>
      </w:r>
      <w:r w:rsidRPr="008774F6">
        <w:rPr>
          <w:spacing w:val="-1"/>
          <w:lang w:eastAsia="zh-CN"/>
        </w:rPr>
        <w:t>zem attēla. Attēli, tāpat kā tabulas, ir jānumurē nodaļu ietvaros (piem., 2.2. attēls – otrās nodaļas otrais attēls)</w:t>
      </w:r>
      <w:r w:rsidRPr="008774F6">
        <w:rPr>
          <w:lang w:eastAsia="zh-CN"/>
        </w:rPr>
        <w:t xml:space="preserve">. </w:t>
      </w:r>
    </w:p>
    <w:p w14:paraId="6A9A0FC1" w14:textId="77777777" w:rsidR="00CE4AAF" w:rsidRPr="008774F6" w:rsidRDefault="00CE4AAF" w:rsidP="00CE4AAF">
      <w:pPr>
        <w:widowControl w:val="0"/>
        <w:shd w:val="clear" w:color="auto" w:fill="FFFFFF"/>
        <w:suppressAutoHyphens/>
        <w:autoSpaceDE w:val="0"/>
        <w:ind w:firstLine="720"/>
        <w:jc w:val="both"/>
        <w:rPr>
          <w:spacing w:val="-1"/>
          <w:lang w:eastAsia="zh-CN"/>
        </w:rPr>
      </w:pPr>
      <w:r w:rsidRPr="008774F6">
        <w:rPr>
          <w:lang w:eastAsia="zh-CN"/>
        </w:rPr>
        <w:t xml:space="preserve">JVLMA akadēmiskajos darbos nošu piemēru apzīmēšanai saglabājams apzīmējums „nošu piemērs”. Piemēra numuru, kā arī tā nosaukumu (autors, skaņdarbs, tēma u. tml.) raksta virs piemēra labajā pusē. </w:t>
      </w:r>
    </w:p>
    <w:p w14:paraId="335B60F7" w14:textId="77777777" w:rsidR="00CE4AAF" w:rsidRPr="008774F6" w:rsidRDefault="00CE4AAF" w:rsidP="00CE4AAF">
      <w:pPr>
        <w:shd w:val="clear" w:color="auto" w:fill="FFFFFF"/>
        <w:suppressAutoHyphens/>
        <w:ind w:firstLine="720"/>
        <w:jc w:val="both"/>
        <w:rPr>
          <w:b/>
          <w:lang w:eastAsia="zh-CN"/>
        </w:rPr>
      </w:pPr>
      <w:r w:rsidRPr="008774F6">
        <w:rPr>
          <w:spacing w:val="-1"/>
          <w:lang w:eastAsia="zh-CN"/>
        </w:rPr>
        <w:t>Tabulu, attēlu un nošu piemēru numerācijas ir atsevišķas (3.1. attēls; 3.2. attēls; ...; 3.1. tabula; 3.2. tabula; ...; 3.1. nošu piemērs; 3.2. nošu piemērs; ...). V</w:t>
      </w:r>
      <w:r w:rsidRPr="008774F6">
        <w:rPr>
          <w:lang w:eastAsia="zh-CN"/>
        </w:rPr>
        <w:t>ārds „attēls” tekstā jāraksta saīsināti (sk.1.7. att.), līdzīgi saīsināma arī norāde uz nošu piemēru (sk. 3.1. nošu piem.). Nepieciešamības gadījumā (ja piemērs lielāks) lietojamas šādas norādes: sk. 3.1. nošu piem. nākamajā lappusē; sk. nošu piem. 2. pielikumā.</w:t>
      </w:r>
    </w:p>
    <w:p w14:paraId="53A3B540" w14:textId="77777777" w:rsidR="00CE4AAF" w:rsidRPr="008774F6" w:rsidRDefault="00CE4AAF" w:rsidP="00CE4AAF">
      <w:pPr>
        <w:suppressAutoHyphens/>
        <w:jc w:val="both"/>
        <w:rPr>
          <w:b/>
          <w:lang w:eastAsia="zh-CN"/>
        </w:rPr>
      </w:pPr>
    </w:p>
    <w:p w14:paraId="4A6D4A11" w14:textId="77777777" w:rsidR="00CE4AAF" w:rsidRPr="008774F6" w:rsidRDefault="00CE4AAF" w:rsidP="00CE4AAF">
      <w:pPr>
        <w:numPr>
          <w:ilvl w:val="0"/>
          <w:numId w:val="21"/>
        </w:numPr>
        <w:suppressAutoHyphens/>
        <w:jc w:val="center"/>
        <w:rPr>
          <w:b/>
          <w:lang w:eastAsia="zh-CN"/>
        </w:rPr>
      </w:pPr>
      <w:r w:rsidRPr="008774F6">
        <w:rPr>
          <w:b/>
          <w:lang w:eastAsia="zh-CN"/>
        </w:rPr>
        <w:t>Īpašvārdu rakstība</w:t>
      </w:r>
    </w:p>
    <w:p w14:paraId="5DBF44A4" w14:textId="77777777" w:rsidR="00CE4AAF" w:rsidRPr="008774F6" w:rsidRDefault="00CE4AAF" w:rsidP="00CE4AAF">
      <w:pPr>
        <w:suppressAutoHyphens/>
        <w:ind w:left="720"/>
        <w:jc w:val="both"/>
        <w:rPr>
          <w:lang w:eastAsia="zh-CN"/>
        </w:rPr>
      </w:pPr>
    </w:p>
    <w:p w14:paraId="0DB938F3" w14:textId="77777777" w:rsidR="00CE4AAF" w:rsidRPr="008774F6" w:rsidRDefault="00CE4AAF" w:rsidP="00CE4AAF">
      <w:pPr>
        <w:suppressAutoHyphens/>
        <w:ind w:firstLine="426"/>
        <w:jc w:val="both"/>
        <w:rPr>
          <w:lang w:eastAsia="zh-CN"/>
        </w:rPr>
      </w:pPr>
      <w:r w:rsidRPr="008774F6">
        <w:rPr>
          <w:lang w:eastAsia="zh-CN"/>
        </w:rPr>
        <w:t>Pieminot tekstā personu pirmoreiz, svarīgi norādīt ne vien uzvārdu un iniciāli, bet arī pilnu vārdu (ja to iespējams noskaidrot).</w:t>
      </w:r>
    </w:p>
    <w:p w14:paraId="15CA6EF0" w14:textId="77777777" w:rsidR="00CE4AAF" w:rsidRPr="008774F6" w:rsidRDefault="00CE4AAF" w:rsidP="00CE4AAF">
      <w:pPr>
        <w:suppressAutoHyphens/>
        <w:ind w:firstLine="426"/>
        <w:jc w:val="both"/>
        <w:rPr>
          <w:lang w:eastAsia="zh-CN"/>
        </w:rPr>
      </w:pPr>
      <w:r w:rsidRPr="008774F6">
        <w:rPr>
          <w:lang w:eastAsia="zh-CN"/>
        </w:rPr>
        <w:t xml:space="preserve">Atveidojot latviešu valodā </w:t>
      </w:r>
      <w:proofErr w:type="spellStart"/>
      <w:r w:rsidRPr="008774F6">
        <w:rPr>
          <w:lang w:eastAsia="zh-CN"/>
        </w:rPr>
        <w:t>citvalodu</w:t>
      </w:r>
      <w:proofErr w:type="spellEnd"/>
      <w:r w:rsidRPr="008774F6">
        <w:rPr>
          <w:lang w:eastAsia="zh-CN"/>
        </w:rPr>
        <w:t xml:space="preserve"> īpašvārdus, tie jālatvisko atbilstoši izrunai un latviešu valodas gramatikai. Minot šos īpašvārdus pirmoreiz, iekavās vēlams sniegt arī </w:t>
      </w:r>
      <w:proofErr w:type="spellStart"/>
      <w:r w:rsidRPr="008774F6">
        <w:rPr>
          <w:lang w:eastAsia="zh-CN"/>
        </w:rPr>
        <w:t>oriģinālrakstību</w:t>
      </w:r>
      <w:proofErr w:type="spellEnd"/>
      <w:r w:rsidRPr="008774F6">
        <w:rPr>
          <w:lang w:eastAsia="zh-CN"/>
        </w:rPr>
        <w:t xml:space="preserve"> (</w:t>
      </w:r>
      <w:r w:rsidRPr="008774F6">
        <w:rPr>
          <w:i/>
          <w:iCs/>
          <w:lang w:eastAsia="zh-CN"/>
        </w:rPr>
        <w:t>slīprakstā</w:t>
      </w:r>
      <w:r w:rsidRPr="008774F6">
        <w:rPr>
          <w:lang w:eastAsia="zh-CN"/>
        </w:rPr>
        <w:t>); izņēmums varētu būt vienīgi vispārpazīstami nelatviskas cilmes īpašvārdi (Mocarts, Bēthovens u. tml.), kuriem oriģinālu var nenorādīt.</w:t>
      </w:r>
    </w:p>
    <w:p w14:paraId="120EAA8F" w14:textId="77777777" w:rsidR="00CE4AAF" w:rsidRPr="008774F6" w:rsidRDefault="00CE4AAF" w:rsidP="00CE4AAF">
      <w:pPr>
        <w:suppressAutoHyphens/>
        <w:ind w:firstLine="426"/>
        <w:jc w:val="both"/>
        <w:rPr>
          <w:lang w:eastAsia="zh-CN"/>
        </w:rPr>
      </w:pPr>
      <w:r w:rsidRPr="008774F6">
        <w:rPr>
          <w:lang w:eastAsia="zh-CN"/>
        </w:rPr>
        <w:t xml:space="preserve">Labi palīglīdzekļi </w:t>
      </w:r>
      <w:proofErr w:type="spellStart"/>
      <w:r w:rsidRPr="008774F6">
        <w:rPr>
          <w:lang w:eastAsia="zh-CN"/>
        </w:rPr>
        <w:t>citvalodu</w:t>
      </w:r>
      <w:proofErr w:type="spellEnd"/>
      <w:r w:rsidRPr="008774F6">
        <w:rPr>
          <w:lang w:eastAsia="zh-CN"/>
        </w:rPr>
        <w:t xml:space="preserve"> īpašvārdu latviskojumā ir izdevniecības </w:t>
      </w:r>
      <w:r w:rsidRPr="008774F6">
        <w:rPr>
          <w:i/>
          <w:iCs/>
          <w:lang w:eastAsia="zh-CN"/>
        </w:rPr>
        <w:t xml:space="preserve">Zinātne </w:t>
      </w:r>
      <w:r w:rsidRPr="008774F6">
        <w:rPr>
          <w:lang w:eastAsia="zh-CN"/>
        </w:rPr>
        <w:t xml:space="preserve">izdotie materiāli par dažādu valodu īpašvārdu atveidu. Jaunākie no šiem izdevumiem pieejami izdevniecības </w:t>
      </w:r>
      <w:r w:rsidRPr="008774F6">
        <w:rPr>
          <w:i/>
          <w:iCs/>
          <w:lang w:eastAsia="zh-CN"/>
        </w:rPr>
        <w:t xml:space="preserve">Zinātne </w:t>
      </w:r>
      <w:r w:rsidRPr="008774F6">
        <w:rPr>
          <w:lang w:eastAsia="zh-CN"/>
        </w:rPr>
        <w:t xml:space="preserve">grāmatnīcā, savukārt pilns izdevumu komplekts – LNB Humanitāro zinātņu lasītavā. Ieteicami materiāli ir arī Jāņa Torgāna </w:t>
      </w:r>
      <w:r w:rsidRPr="008774F6">
        <w:rPr>
          <w:i/>
          <w:iCs/>
          <w:lang w:eastAsia="zh-CN"/>
        </w:rPr>
        <w:t xml:space="preserve">Personvārdu saraksts </w:t>
      </w:r>
      <w:r w:rsidRPr="008774F6">
        <w:rPr>
          <w:lang w:eastAsia="zh-CN"/>
        </w:rPr>
        <w:t xml:space="preserve">(2004, glabājas JVLMA Grāmatu nodaļā) un viņa veidotā sadaļa </w:t>
      </w:r>
      <w:r w:rsidRPr="008774F6">
        <w:rPr>
          <w:i/>
          <w:iCs/>
          <w:lang w:eastAsia="zh-CN"/>
        </w:rPr>
        <w:t xml:space="preserve">Pareizrakstība </w:t>
      </w:r>
      <w:r w:rsidRPr="008774F6">
        <w:rPr>
          <w:lang w:eastAsia="zh-CN"/>
        </w:rPr>
        <w:t xml:space="preserve">žurnāla </w:t>
      </w:r>
      <w:r w:rsidRPr="008774F6">
        <w:rPr>
          <w:i/>
          <w:iCs/>
          <w:lang w:eastAsia="zh-CN"/>
        </w:rPr>
        <w:t xml:space="preserve">Mūzikas Saule </w:t>
      </w:r>
      <w:r w:rsidRPr="008774F6">
        <w:rPr>
          <w:lang w:eastAsia="zh-CN"/>
        </w:rPr>
        <w:t>mājaslapā (</w:t>
      </w:r>
      <w:hyperlink r:id="rId12" w:history="1">
        <w:r w:rsidRPr="008774F6">
          <w:rPr>
            <w:rStyle w:val="Hipersaite"/>
            <w:color w:val="auto"/>
            <w:lang w:eastAsia="zh-CN"/>
          </w:rPr>
          <w:t>http://www.muzikassaule.lv/orthography/</w:t>
        </w:r>
      </w:hyperlink>
      <w:r w:rsidRPr="008774F6">
        <w:rPr>
          <w:lang w:eastAsia="zh-CN"/>
        </w:rPr>
        <w:t xml:space="preserve">). </w:t>
      </w:r>
    </w:p>
    <w:p w14:paraId="57B1DA5C" w14:textId="77777777" w:rsidR="00CE4AAF" w:rsidRPr="008774F6" w:rsidRDefault="00CE4AAF" w:rsidP="00CE4AAF">
      <w:pPr>
        <w:suppressAutoHyphens/>
        <w:ind w:firstLine="426"/>
        <w:jc w:val="both"/>
        <w:rPr>
          <w:lang w:eastAsia="zh-CN"/>
        </w:rPr>
      </w:pPr>
      <w:r w:rsidRPr="008774F6">
        <w:rPr>
          <w:lang w:eastAsia="zh-CN"/>
        </w:rPr>
        <w:t xml:space="preserve">Tāpat var noderēt </w:t>
      </w:r>
      <w:r w:rsidRPr="008774F6">
        <w:rPr>
          <w:i/>
          <w:lang w:eastAsia="zh-CN"/>
        </w:rPr>
        <w:t xml:space="preserve">Latvijas padomju enciklopēdijas </w:t>
      </w:r>
      <w:r w:rsidRPr="008774F6">
        <w:rPr>
          <w:lang w:eastAsia="zh-CN"/>
        </w:rPr>
        <w:t>10-2. sējums (Rīga: Galvenā enciklopēdiju redakcija, 1988), kas ietver plašu īpašvārdu rādītāju (glabājas JVLMA Grāmatu nodaļā). Tiesa, šis avots jālieto uzmanīgi: tajā minētās īpašvārdu latviskojuma versijas jāsalīdzina ar mūsdienās pieņemtajām, jo, kaut arī samērā nedaudzos gadījumos, tomēr atsevišķu īpašvārdu rakstība kopš 20. gs. 80. gadu beigām ir mainījusies.</w:t>
      </w:r>
    </w:p>
    <w:p w14:paraId="5D12CDEB" w14:textId="77777777" w:rsidR="00CE4AAF" w:rsidRPr="008774F6" w:rsidRDefault="00CE4AAF" w:rsidP="00CE4AAF">
      <w:pPr>
        <w:suppressAutoHyphens/>
        <w:jc w:val="both"/>
        <w:rPr>
          <w:lang w:eastAsia="zh-CN"/>
        </w:rPr>
      </w:pPr>
    </w:p>
    <w:p w14:paraId="357289B0" w14:textId="77777777" w:rsidR="00CE4AAF" w:rsidRPr="008774F6" w:rsidRDefault="00CE4AAF" w:rsidP="00CE4AAF">
      <w:pPr>
        <w:pageBreakBefore/>
        <w:suppressAutoHyphens/>
        <w:ind w:left="720"/>
        <w:jc w:val="right"/>
        <w:rPr>
          <w:b/>
          <w:lang w:eastAsia="zh-CN"/>
        </w:rPr>
      </w:pPr>
      <w:r w:rsidRPr="008774F6">
        <w:rPr>
          <w:b/>
          <w:lang w:eastAsia="zh-CN"/>
        </w:rPr>
        <w:lastRenderedPageBreak/>
        <w:t>Titullapas noformējuma paraugs</w:t>
      </w:r>
    </w:p>
    <w:p w14:paraId="0618EC33" w14:textId="77777777" w:rsidR="00CE4AAF" w:rsidRPr="008774F6" w:rsidRDefault="00CE4AAF" w:rsidP="00CE4AAF">
      <w:pPr>
        <w:suppressAutoHyphens/>
        <w:ind w:left="360"/>
        <w:jc w:val="right"/>
        <w:rPr>
          <w:b/>
          <w:lang w:eastAsia="zh-CN"/>
        </w:rPr>
      </w:pPr>
    </w:p>
    <w:p w14:paraId="052A0A0B" w14:textId="77777777" w:rsidR="00CE4AAF" w:rsidRPr="008774F6" w:rsidRDefault="00CE4AAF" w:rsidP="00CE4AAF">
      <w:pPr>
        <w:suppressAutoHyphens/>
        <w:jc w:val="center"/>
        <w:rPr>
          <w:b/>
          <w:lang w:eastAsia="zh-CN"/>
        </w:rPr>
      </w:pPr>
      <w:r w:rsidRPr="008774F6">
        <w:rPr>
          <w:b/>
          <w:sz w:val="28"/>
          <w:szCs w:val="28"/>
          <w:lang w:eastAsia="zh-CN"/>
        </w:rPr>
        <w:t>JĀZEPA MEDIŅA RĪGAS MŪZIKAS VIDUSSKOLA</w:t>
      </w:r>
    </w:p>
    <w:p w14:paraId="38CFED3C" w14:textId="77777777" w:rsidR="00CE4AAF" w:rsidRPr="008774F6" w:rsidRDefault="00CE4AAF" w:rsidP="00CE4AAF">
      <w:pPr>
        <w:suppressAutoHyphens/>
        <w:ind w:left="360"/>
        <w:jc w:val="center"/>
        <w:rPr>
          <w:b/>
          <w:lang w:eastAsia="zh-CN"/>
        </w:rPr>
      </w:pPr>
    </w:p>
    <w:p w14:paraId="1BCCFB34" w14:textId="77777777" w:rsidR="00CE4AAF" w:rsidRPr="008774F6" w:rsidRDefault="00CE4AAF" w:rsidP="00CE4AAF">
      <w:pPr>
        <w:suppressAutoHyphens/>
        <w:ind w:left="360"/>
        <w:jc w:val="center"/>
        <w:rPr>
          <w:b/>
          <w:lang w:eastAsia="zh-CN"/>
        </w:rPr>
      </w:pPr>
    </w:p>
    <w:p w14:paraId="21CDBCA7" w14:textId="77777777" w:rsidR="00CE4AAF" w:rsidRPr="008774F6" w:rsidRDefault="00CE4AAF" w:rsidP="00CE4AAF">
      <w:pPr>
        <w:suppressAutoHyphens/>
        <w:ind w:left="360"/>
        <w:jc w:val="center"/>
        <w:rPr>
          <w:b/>
          <w:lang w:eastAsia="zh-CN"/>
        </w:rPr>
      </w:pPr>
    </w:p>
    <w:p w14:paraId="6CCB266F" w14:textId="77777777" w:rsidR="00CE4AAF" w:rsidRPr="008774F6" w:rsidRDefault="00CE4AAF" w:rsidP="00CE4AAF">
      <w:pPr>
        <w:suppressAutoHyphens/>
        <w:jc w:val="right"/>
        <w:rPr>
          <w:sz w:val="28"/>
          <w:szCs w:val="28"/>
          <w:lang w:eastAsia="zh-CN"/>
        </w:rPr>
      </w:pPr>
      <w:r w:rsidRPr="008774F6">
        <w:rPr>
          <w:sz w:val="28"/>
          <w:szCs w:val="28"/>
          <w:lang w:eastAsia="zh-CN"/>
        </w:rPr>
        <w:t>Profesionālās vidējās izglītības programmas</w:t>
      </w:r>
      <w:r w:rsidRPr="008774F6">
        <w:rPr>
          <w:sz w:val="28"/>
          <w:szCs w:val="28"/>
          <w:lang w:eastAsia="zh-CN"/>
        </w:rPr>
        <w:br/>
      </w:r>
      <w:r w:rsidRPr="008774F6">
        <w:rPr>
          <w:i/>
          <w:iCs/>
          <w:sz w:val="28"/>
          <w:szCs w:val="28"/>
          <w:lang w:eastAsia="zh-CN"/>
        </w:rPr>
        <w:t>Mūzikas vēsture un teorija</w:t>
      </w:r>
    </w:p>
    <w:p w14:paraId="488E7360" w14:textId="77777777" w:rsidR="00CE4AAF" w:rsidRPr="008774F6" w:rsidRDefault="00CE4AAF" w:rsidP="00CE4AAF">
      <w:pPr>
        <w:suppressAutoHyphens/>
        <w:jc w:val="right"/>
        <w:rPr>
          <w:sz w:val="28"/>
          <w:szCs w:val="28"/>
          <w:lang w:val="fr-FR" w:eastAsia="zh-CN"/>
        </w:rPr>
      </w:pPr>
    </w:p>
    <w:p w14:paraId="1BECF7E1" w14:textId="77777777" w:rsidR="00CE4AAF" w:rsidRPr="008774F6" w:rsidRDefault="00CE4AAF" w:rsidP="00CE4AAF">
      <w:pPr>
        <w:suppressAutoHyphens/>
        <w:jc w:val="right"/>
        <w:rPr>
          <w:b/>
          <w:sz w:val="28"/>
          <w:szCs w:val="28"/>
          <w:lang w:eastAsia="zh-CN"/>
        </w:rPr>
      </w:pPr>
      <w:r w:rsidRPr="008774F6">
        <w:rPr>
          <w:sz w:val="28"/>
          <w:szCs w:val="28"/>
          <w:lang w:eastAsia="zh-CN"/>
        </w:rPr>
        <w:t>4. kursa izglītojamās</w:t>
      </w:r>
    </w:p>
    <w:p w14:paraId="6CEE2995" w14:textId="77777777" w:rsidR="00CE4AAF" w:rsidRPr="008774F6" w:rsidRDefault="00CE4AAF" w:rsidP="00CE4AAF">
      <w:pPr>
        <w:suppressAutoHyphens/>
        <w:jc w:val="right"/>
        <w:rPr>
          <w:b/>
          <w:lang w:eastAsia="zh-CN"/>
        </w:rPr>
      </w:pPr>
      <w:r w:rsidRPr="008774F6">
        <w:rPr>
          <w:b/>
          <w:sz w:val="28"/>
          <w:szCs w:val="28"/>
          <w:lang w:eastAsia="zh-CN"/>
        </w:rPr>
        <w:t>Jautrītes Stabulītes</w:t>
      </w:r>
    </w:p>
    <w:p w14:paraId="07BE37D6" w14:textId="77777777" w:rsidR="00CE4AAF" w:rsidRPr="008774F6" w:rsidRDefault="00CE4AAF" w:rsidP="00CE4AAF">
      <w:pPr>
        <w:suppressAutoHyphens/>
        <w:spacing w:line="360" w:lineRule="auto"/>
        <w:jc w:val="both"/>
        <w:rPr>
          <w:b/>
          <w:lang w:eastAsia="zh-CN"/>
        </w:rPr>
      </w:pPr>
    </w:p>
    <w:p w14:paraId="2770C637" w14:textId="77777777" w:rsidR="00CE4AAF" w:rsidRPr="008774F6" w:rsidRDefault="00CE4AAF" w:rsidP="00CE4AAF">
      <w:pPr>
        <w:suppressAutoHyphens/>
        <w:spacing w:line="360" w:lineRule="auto"/>
        <w:jc w:val="both"/>
        <w:rPr>
          <w:b/>
          <w:lang w:eastAsia="zh-CN"/>
        </w:rPr>
      </w:pPr>
    </w:p>
    <w:p w14:paraId="2C70EBAC" w14:textId="77777777" w:rsidR="00CE4AAF" w:rsidRPr="008774F6" w:rsidRDefault="00CE4AAF" w:rsidP="00CE4AAF">
      <w:pPr>
        <w:suppressAutoHyphens/>
        <w:spacing w:line="360" w:lineRule="auto"/>
        <w:jc w:val="center"/>
        <w:rPr>
          <w:b/>
          <w:sz w:val="28"/>
          <w:szCs w:val="28"/>
          <w:lang w:eastAsia="zh-CN"/>
        </w:rPr>
      </w:pPr>
    </w:p>
    <w:p w14:paraId="030DE81A" w14:textId="77777777" w:rsidR="00CE4AAF" w:rsidRPr="008774F6" w:rsidRDefault="00CE4AAF" w:rsidP="00CE4AAF">
      <w:pPr>
        <w:suppressAutoHyphens/>
        <w:jc w:val="center"/>
        <w:rPr>
          <w:lang w:eastAsia="zh-CN"/>
        </w:rPr>
      </w:pPr>
      <w:r w:rsidRPr="008774F6">
        <w:rPr>
          <w:sz w:val="28"/>
          <w:szCs w:val="28"/>
          <w:lang w:eastAsia="zh-CN"/>
        </w:rPr>
        <w:t>kvalifikācijas eksāmena teorētiskais darbs</w:t>
      </w:r>
    </w:p>
    <w:p w14:paraId="478DCCEA" w14:textId="77777777" w:rsidR="00CE4AAF" w:rsidRPr="008774F6" w:rsidRDefault="00CE4AAF" w:rsidP="00CE4AAF">
      <w:pPr>
        <w:suppressAutoHyphens/>
        <w:jc w:val="center"/>
        <w:rPr>
          <w:lang w:eastAsia="zh-CN"/>
        </w:rPr>
      </w:pPr>
    </w:p>
    <w:p w14:paraId="25FB11F1" w14:textId="77777777" w:rsidR="00CE4AAF" w:rsidRPr="008774F6" w:rsidRDefault="00CE4AAF" w:rsidP="00CE4AAF">
      <w:pPr>
        <w:suppressAutoHyphens/>
        <w:jc w:val="center"/>
        <w:rPr>
          <w:b/>
          <w:lang w:eastAsia="zh-CN"/>
        </w:rPr>
      </w:pPr>
    </w:p>
    <w:p w14:paraId="2BEC085E" w14:textId="77777777" w:rsidR="00CE4AAF" w:rsidRPr="008774F6" w:rsidRDefault="00CE4AAF" w:rsidP="00CE4AAF">
      <w:pPr>
        <w:suppressAutoHyphens/>
        <w:rPr>
          <w:b/>
          <w:lang w:eastAsia="zh-CN"/>
        </w:rPr>
      </w:pPr>
    </w:p>
    <w:p w14:paraId="1909D25F" w14:textId="77777777" w:rsidR="00CE4AAF" w:rsidRPr="008774F6" w:rsidRDefault="00CE4AAF" w:rsidP="00CE4AAF">
      <w:pPr>
        <w:suppressAutoHyphens/>
        <w:spacing w:line="360" w:lineRule="auto"/>
        <w:jc w:val="center"/>
        <w:rPr>
          <w:b/>
          <w:i/>
          <w:sz w:val="32"/>
          <w:szCs w:val="32"/>
          <w:lang w:eastAsia="zh-CN"/>
        </w:rPr>
      </w:pPr>
      <w:r w:rsidRPr="008774F6">
        <w:rPr>
          <w:b/>
          <w:sz w:val="32"/>
          <w:szCs w:val="32"/>
          <w:lang w:eastAsia="zh-CN"/>
        </w:rPr>
        <w:t>MAKSA RĒGERA</w:t>
      </w:r>
    </w:p>
    <w:p w14:paraId="28D84048" w14:textId="77777777" w:rsidR="00CE4AAF" w:rsidRPr="008774F6" w:rsidRDefault="00CE4AAF" w:rsidP="00CE4AAF">
      <w:pPr>
        <w:suppressAutoHyphens/>
        <w:spacing w:line="360" w:lineRule="auto"/>
        <w:jc w:val="center"/>
        <w:rPr>
          <w:b/>
          <w:sz w:val="32"/>
          <w:szCs w:val="32"/>
          <w:lang w:eastAsia="zh-CN"/>
        </w:rPr>
      </w:pPr>
      <w:r w:rsidRPr="008774F6">
        <w:rPr>
          <w:b/>
          <w:i/>
          <w:sz w:val="32"/>
          <w:szCs w:val="32"/>
          <w:lang w:eastAsia="zh-CN"/>
        </w:rPr>
        <w:t>WACHET AUF, RUFT UNS DIE STIMME</w:t>
      </w:r>
      <w:r w:rsidRPr="008774F6">
        <w:rPr>
          <w:b/>
          <w:sz w:val="32"/>
          <w:szCs w:val="32"/>
          <w:lang w:eastAsia="zh-CN"/>
        </w:rPr>
        <w:t>:</w:t>
      </w:r>
    </w:p>
    <w:p w14:paraId="0B26E5B9" w14:textId="77777777" w:rsidR="00CE4AAF" w:rsidRPr="008774F6" w:rsidRDefault="00CE4AAF" w:rsidP="00CE4AAF">
      <w:pPr>
        <w:suppressAutoHyphens/>
        <w:spacing w:line="360" w:lineRule="auto"/>
        <w:jc w:val="center"/>
        <w:rPr>
          <w:b/>
          <w:lang w:eastAsia="zh-CN"/>
        </w:rPr>
      </w:pPr>
      <w:r w:rsidRPr="008774F6">
        <w:rPr>
          <w:b/>
          <w:sz w:val="32"/>
          <w:szCs w:val="32"/>
          <w:lang w:eastAsia="zh-CN"/>
        </w:rPr>
        <w:t>STILISTIKA UN INTERPRETĀCIJA</w:t>
      </w:r>
    </w:p>
    <w:p w14:paraId="6E479C55" w14:textId="77777777" w:rsidR="00CE4AAF" w:rsidRPr="008774F6" w:rsidRDefault="00CE4AAF" w:rsidP="00CE4AAF">
      <w:pPr>
        <w:suppressAutoHyphens/>
        <w:jc w:val="both"/>
        <w:rPr>
          <w:b/>
          <w:lang w:eastAsia="zh-CN"/>
        </w:rPr>
      </w:pPr>
    </w:p>
    <w:p w14:paraId="4C455693" w14:textId="77777777" w:rsidR="00CE4AAF" w:rsidRPr="008774F6" w:rsidRDefault="00CE4AAF" w:rsidP="00CE4AAF">
      <w:pPr>
        <w:suppressAutoHyphens/>
        <w:jc w:val="both"/>
        <w:rPr>
          <w:b/>
          <w:lang w:eastAsia="zh-CN"/>
        </w:rPr>
      </w:pPr>
    </w:p>
    <w:p w14:paraId="1B171C3F" w14:textId="77777777" w:rsidR="00CE4AAF" w:rsidRPr="008774F6" w:rsidRDefault="00CE4AAF" w:rsidP="00CE4AAF">
      <w:pPr>
        <w:suppressAutoHyphens/>
        <w:jc w:val="both"/>
        <w:rPr>
          <w:b/>
          <w:lang w:eastAsia="zh-CN"/>
        </w:rPr>
      </w:pPr>
    </w:p>
    <w:p w14:paraId="60A3645E" w14:textId="77777777" w:rsidR="00CE4AAF" w:rsidRPr="008774F6" w:rsidRDefault="00CE4AAF" w:rsidP="00CE4AAF">
      <w:pPr>
        <w:suppressAutoHyphens/>
        <w:jc w:val="right"/>
        <w:rPr>
          <w:b/>
          <w:sz w:val="28"/>
          <w:szCs w:val="28"/>
          <w:lang w:eastAsia="zh-CN"/>
        </w:rPr>
      </w:pPr>
    </w:p>
    <w:p w14:paraId="774E4EED" w14:textId="77777777" w:rsidR="00CE4AAF" w:rsidRPr="008774F6" w:rsidRDefault="00CE4AAF" w:rsidP="00CE4AAF">
      <w:pPr>
        <w:suppressAutoHyphens/>
        <w:jc w:val="right"/>
        <w:rPr>
          <w:b/>
          <w:sz w:val="28"/>
          <w:szCs w:val="28"/>
          <w:lang w:eastAsia="zh-CN"/>
        </w:rPr>
      </w:pPr>
    </w:p>
    <w:p w14:paraId="1236BFB4" w14:textId="77777777" w:rsidR="00CE4AAF" w:rsidRPr="008774F6" w:rsidRDefault="00CE4AAF" w:rsidP="00CE4AAF">
      <w:pPr>
        <w:suppressAutoHyphens/>
        <w:ind w:left="6372" w:firstLine="708"/>
        <w:jc w:val="right"/>
        <w:rPr>
          <w:sz w:val="28"/>
          <w:szCs w:val="28"/>
          <w:lang w:eastAsia="zh-CN"/>
        </w:rPr>
      </w:pPr>
      <w:r w:rsidRPr="008774F6">
        <w:rPr>
          <w:sz w:val="28"/>
          <w:szCs w:val="28"/>
          <w:lang w:eastAsia="zh-CN"/>
        </w:rPr>
        <w:t>Darba vadītāja</w:t>
      </w:r>
    </w:p>
    <w:p w14:paraId="59651B8E" w14:textId="77777777" w:rsidR="00CE4AAF" w:rsidRPr="008774F6" w:rsidRDefault="00CE4AAF" w:rsidP="00CE4AAF">
      <w:pPr>
        <w:suppressAutoHyphens/>
        <w:jc w:val="right"/>
        <w:rPr>
          <w:lang w:eastAsia="zh-CN"/>
        </w:rPr>
      </w:pPr>
      <w:r w:rsidRPr="008774F6">
        <w:rPr>
          <w:sz w:val="28"/>
          <w:szCs w:val="28"/>
          <w:lang w:eastAsia="zh-CN"/>
        </w:rPr>
        <w:t xml:space="preserve">prof. </w:t>
      </w:r>
      <w:r w:rsidRPr="008774F6">
        <w:rPr>
          <w:i/>
          <w:sz w:val="28"/>
          <w:szCs w:val="28"/>
          <w:lang w:eastAsia="zh-CN"/>
        </w:rPr>
        <w:t>Dr. art.</w:t>
      </w:r>
      <w:r w:rsidRPr="008774F6">
        <w:rPr>
          <w:sz w:val="28"/>
          <w:szCs w:val="28"/>
          <w:lang w:eastAsia="zh-CN"/>
        </w:rPr>
        <w:t xml:space="preserve"> </w:t>
      </w:r>
      <w:r w:rsidRPr="008774F6">
        <w:rPr>
          <w:b/>
          <w:sz w:val="28"/>
          <w:szCs w:val="28"/>
          <w:lang w:eastAsia="zh-CN"/>
        </w:rPr>
        <w:t xml:space="preserve">Sibilla </w:t>
      </w:r>
      <w:proofErr w:type="spellStart"/>
      <w:r w:rsidRPr="008774F6">
        <w:rPr>
          <w:b/>
          <w:sz w:val="28"/>
          <w:szCs w:val="28"/>
          <w:lang w:eastAsia="zh-CN"/>
        </w:rPr>
        <w:t>Pedāle</w:t>
      </w:r>
      <w:proofErr w:type="spellEnd"/>
      <w:r w:rsidRPr="008774F6">
        <w:rPr>
          <w:sz w:val="28"/>
          <w:szCs w:val="28"/>
          <w:lang w:eastAsia="zh-CN"/>
        </w:rPr>
        <w:t xml:space="preserve"> </w:t>
      </w:r>
    </w:p>
    <w:p w14:paraId="16DEF526" w14:textId="77777777" w:rsidR="00CE4AAF" w:rsidRPr="008774F6" w:rsidRDefault="00CE4AAF" w:rsidP="00CE4AAF">
      <w:pPr>
        <w:suppressAutoHyphens/>
        <w:jc w:val="both"/>
        <w:rPr>
          <w:lang w:eastAsia="zh-CN"/>
        </w:rPr>
      </w:pPr>
    </w:p>
    <w:p w14:paraId="026F6F20" w14:textId="77777777" w:rsidR="00CE4AAF" w:rsidRPr="008774F6" w:rsidRDefault="00CE4AAF" w:rsidP="00CE4AAF">
      <w:pPr>
        <w:suppressAutoHyphens/>
        <w:jc w:val="center"/>
        <w:rPr>
          <w:lang w:eastAsia="zh-CN"/>
        </w:rPr>
      </w:pPr>
    </w:p>
    <w:p w14:paraId="0806DA92" w14:textId="77777777" w:rsidR="00CE4AAF" w:rsidRPr="008774F6" w:rsidRDefault="00CE4AAF" w:rsidP="00CE4AAF">
      <w:pPr>
        <w:suppressAutoHyphens/>
        <w:jc w:val="center"/>
        <w:rPr>
          <w:lang w:eastAsia="zh-CN"/>
        </w:rPr>
      </w:pPr>
    </w:p>
    <w:p w14:paraId="09FBD282" w14:textId="77777777" w:rsidR="00CE4AAF" w:rsidRPr="008774F6" w:rsidRDefault="00CE4AAF" w:rsidP="00CE4AAF">
      <w:pPr>
        <w:suppressAutoHyphens/>
        <w:jc w:val="center"/>
        <w:rPr>
          <w:sz w:val="28"/>
          <w:szCs w:val="28"/>
          <w:lang w:eastAsia="zh-CN"/>
        </w:rPr>
      </w:pPr>
    </w:p>
    <w:p w14:paraId="1CC789EE" w14:textId="77777777" w:rsidR="00CE4AAF" w:rsidRPr="008774F6" w:rsidRDefault="00CE4AAF" w:rsidP="00CE4AAF">
      <w:pPr>
        <w:suppressAutoHyphens/>
        <w:jc w:val="center"/>
        <w:rPr>
          <w:sz w:val="28"/>
          <w:szCs w:val="28"/>
          <w:lang w:eastAsia="zh-CN"/>
        </w:rPr>
      </w:pPr>
    </w:p>
    <w:p w14:paraId="2E032956" w14:textId="77777777" w:rsidR="00CE4AAF" w:rsidRPr="008774F6" w:rsidRDefault="00CE4AAF" w:rsidP="00CE4AAF">
      <w:pPr>
        <w:suppressAutoHyphens/>
        <w:jc w:val="center"/>
        <w:rPr>
          <w:sz w:val="28"/>
          <w:szCs w:val="28"/>
          <w:lang w:eastAsia="zh-CN"/>
        </w:rPr>
      </w:pPr>
    </w:p>
    <w:p w14:paraId="4A558BD4" w14:textId="77777777" w:rsidR="00CE4AAF" w:rsidRPr="008774F6" w:rsidRDefault="00CE4AAF" w:rsidP="00CE4AAF">
      <w:pPr>
        <w:suppressAutoHyphens/>
        <w:jc w:val="center"/>
        <w:rPr>
          <w:sz w:val="28"/>
          <w:szCs w:val="28"/>
          <w:lang w:eastAsia="zh-CN"/>
        </w:rPr>
      </w:pPr>
    </w:p>
    <w:p w14:paraId="4EE217B6" w14:textId="77777777" w:rsidR="00CE4AAF" w:rsidRPr="008774F6" w:rsidRDefault="00CE4AAF" w:rsidP="00CE4AAF">
      <w:pPr>
        <w:suppressAutoHyphens/>
        <w:jc w:val="center"/>
        <w:rPr>
          <w:sz w:val="28"/>
          <w:szCs w:val="28"/>
          <w:lang w:eastAsia="zh-CN"/>
        </w:rPr>
      </w:pPr>
    </w:p>
    <w:p w14:paraId="52B476D6" w14:textId="77777777" w:rsidR="00CE4AAF" w:rsidRPr="008774F6" w:rsidRDefault="00CE4AAF" w:rsidP="00CE4AAF">
      <w:pPr>
        <w:suppressAutoHyphens/>
        <w:jc w:val="center"/>
        <w:rPr>
          <w:sz w:val="28"/>
          <w:szCs w:val="28"/>
          <w:lang w:eastAsia="zh-CN"/>
        </w:rPr>
      </w:pPr>
    </w:p>
    <w:p w14:paraId="703FC1C9" w14:textId="77777777" w:rsidR="00CE4AAF" w:rsidRPr="008774F6" w:rsidRDefault="00CE4AAF" w:rsidP="00CE4AAF">
      <w:pPr>
        <w:suppressAutoHyphens/>
        <w:jc w:val="center"/>
        <w:rPr>
          <w:sz w:val="28"/>
          <w:szCs w:val="28"/>
          <w:lang w:eastAsia="zh-CN"/>
        </w:rPr>
      </w:pPr>
    </w:p>
    <w:p w14:paraId="58FA3840" w14:textId="77777777" w:rsidR="00CE4AAF" w:rsidRPr="008774F6" w:rsidRDefault="00CE4AAF" w:rsidP="00CE4AAF">
      <w:pPr>
        <w:suppressAutoHyphens/>
        <w:jc w:val="center"/>
        <w:rPr>
          <w:sz w:val="28"/>
          <w:szCs w:val="28"/>
          <w:lang w:eastAsia="zh-CN"/>
        </w:rPr>
      </w:pPr>
    </w:p>
    <w:p w14:paraId="124CCF63" w14:textId="77777777" w:rsidR="00CE4AAF" w:rsidRPr="008774F6" w:rsidRDefault="00CE4AAF" w:rsidP="00CE4AAF">
      <w:pPr>
        <w:suppressAutoHyphens/>
        <w:jc w:val="center"/>
        <w:rPr>
          <w:sz w:val="28"/>
          <w:szCs w:val="28"/>
          <w:lang w:eastAsia="zh-CN"/>
        </w:rPr>
      </w:pPr>
    </w:p>
    <w:p w14:paraId="27BCBE2A" w14:textId="77777777" w:rsidR="00CE4AAF" w:rsidRPr="008774F6" w:rsidRDefault="00CE4AAF" w:rsidP="00CE4AAF">
      <w:pPr>
        <w:suppressAutoHyphens/>
        <w:jc w:val="center"/>
        <w:rPr>
          <w:sz w:val="28"/>
          <w:szCs w:val="28"/>
          <w:lang w:eastAsia="zh-CN"/>
        </w:rPr>
      </w:pPr>
    </w:p>
    <w:p w14:paraId="0ED829C0" w14:textId="77777777" w:rsidR="00CE4AAF" w:rsidRPr="008774F6" w:rsidRDefault="00CE4AAF" w:rsidP="00CE4AAF">
      <w:pPr>
        <w:suppressAutoHyphens/>
        <w:jc w:val="center"/>
        <w:rPr>
          <w:sz w:val="28"/>
          <w:szCs w:val="28"/>
          <w:lang w:eastAsia="zh-CN"/>
        </w:rPr>
      </w:pPr>
    </w:p>
    <w:p w14:paraId="15C67216" w14:textId="77777777" w:rsidR="00CE4AAF" w:rsidRPr="008774F6" w:rsidRDefault="00CE4AAF" w:rsidP="00CE4AAF">
      <w:pPr>
        <w:suppressAutoHyphens/>
        <w:jc w:val="center"/>
        <w:rPr>
          <w:b/>
          <w:lang w:eastAsia="zh-CN"/>
        </w:rPr>
      </w:pPr>
      <w:r w:rsidRPr="008774F6">
        <w:rPr>
          <w:sz w:val="28"/>
          <w:szCs w:val="28"/>
          <w:lang w:eastAsia="zh-CN"/>
        </w:rPr>
        <w:t>Rīga, 2023</w:t>
      </w:r>
    </w:p>
    <w:p w14:paraId="3E0DFACA" w14:textId="77777777" w:rsidR="00CE4AAF" w:rsidRPr="008774F6" w:rsidRDefault="00CE4AAF" w:rsidP="00CE4AAF">
      <w:pPr>
        <w:suppressAutoHyphens/>
        <w:ind w:left="360"/>
        <w:jc w:val="right"/>
        <w:rPr>
          <w:b/>
          <w:lang w:eastAsia="zh-CN"/>
        </w:rPr>
      </w:pPr>
      <w:r w:rsidRPr="008774F6">
        <w:rPr>
          <w:b/>
          <w:lang w:eastAsia="zh-CN"/>
        </w:rPr>
        <w:t xml:space="preserve"> </w:t>
      </w:r>
    </w:p>
    <w:p w14:paraId="6E6F65B3" w14:textId="77777777" w:rsidR="00CE4AAF" w:rsidRPr="008774F6" w:rsidRDefault="00CE4AAF" w:rsidP="00CE4AAF">
      <w:pPr>
        <w:suppressAutoHyphens/>
        <w:ind w:left="360"/>
        <w:jc w:val="right"/>
        <w:rPr>
          <w:b/>
          <w:lang w:eastAsia="zh-CN"/>
        </w:rPr>
      </w:pPr>
    </w:p>
    <w:p w14:paraId="79136678" w14:textId="395AE0D0" w:rsidR="00CE4AAF" w:rsidRPr="008774F6" w:rsidRDefault="00CE4AAF" w:rsidP="00CE4AAF">
      <w:pPr>
        <w:suppressAutoHyphens/>
        <w:ind w:left="360"/>
        <w:jc w:val="right"/>
        <w:rPr>
          <w:b/>
          <w:lang w:eastAsia="zh-CN"/>
        </w:rPr>
      </w:pPr>
      <w:r w:rsidRPr="008774F6">
        <w:rPr>
          <w:b/>
          <w:lang w:eastAsia="zh-CN"/>
        </w:rPr>
        <w:lastRenderedPageBreak/>
        <w:t>Satura rādītāja noformējuma paraugs</w:t>
      </w:r>
    </w:p>
    <w:p w14:paraId="784EF76F" w14:textId="77777777" w:rsidR="00CE4AAF" w:rsidRPr="008774F6" w:rsidRDefault="00CE4AAF" w:rsidP="00CE4AAF">
      <w:pPr>
        <w:suppressAutoHyphens/>
        <w:ind w:left="360"/>
        <w:jc w:val="right"/>
        <w:rPr>
          <w:b/>
          <w:lang w:eastAsia="zh-CN"/>
        </w:rPr>
      </w:pPr>
    </w:p>
    <w:p w14:paraId="0877689F" w14:textId="77777777" w:rsidR="00CE4AAF" w:rsidRPr="008774F6" w:rsidRDefault="00CE4AAF" w:rsidP="00CE4AAF">
      <w:pPr>
        <w:suppressAutoHyphens/>
        <w:jc w:val="center"/>
        <w:rPr>
          <w:b/>
          <w:lang w:eastAsia="zh-CN"/>
        </w:rPr>
      </w:pPr>
    </w:p>
    <w:p w14:paraId="67F542A6" w14:textId="77777777" w:rsidR="00CE4AAF" w:rsidRPr="008774F6" w:rsidRDefault="00CE4AAF" w:rsidP="00CE4AAF">
      <w:pPr>
        <w:suppressAutoHyphens/>
        <w:jc w:val="center"/>
        <w:rPr>
          <w:b/>
          <w:lang w:eastAsia="zh-CN"/>
        </w:rPr>
      </w:pPr>
      <w:r w:rsidRPr="008774F6">
        <w:rPr>
          <w:b/>
          <w:lang w:eastAsia="zh-CN"/>
        </w:rPr>
        <w:t>SATURS</w:t>
      </w:r>
    </w:p>
    <w:p w14:paraId="470ABE8F" w14:textId="77777777" w:rsidR="00CE4AAF" w:rsidRPr="008774F6" w:rsidRDefault="00CE4AAF" w:rsidP="00CE4AAF">
      <w:pPr>
        <w:suppressAutoHyphens/>
        <w:jc w:val="center"/>
        <w:rPr>
          <w:b/>
          <w:lang w:eastAsia="zh-CN"/>
        </w:rPr>
      </w:pPr>
    </w:p>
    <w:p w14:paraId="023D4F24" w14:textId="77777777" w:rsidR="00CE4AAF" w:rsidRPr="008774F6" w:rsidRDefault="00CE4AAF" w:rsidP="00CE4AAF">
      <w:pPr>
        <w:suppressAutoHyphens/>
        <w:jc w:val="right"/>
        <w:rPr>
          <w:b/>
          <w:lang w:eastAsia="zh-CN"/>
        </w:rPr>
      </w:pPr>
    </w:p>
    <w:tbl>
      <w:tblPr>
        <w:tblW w:w="0" w:type="auto"/>
        <w:tblLayout w:type="fixed"/>
        <w:tblLook w:val="04A0" w:firstRow="1" w:lastRow="0" w:firstColumn="1" w:lastColumn="0" w:noHBand="0" w:noVBand="1"/>
      </w:tblPr>
      <w:tblGrid>
        <w:gridCol w:w="8330"/>
        <w:gridCol w:w="675"/>
      </w:tblGrid>
      <w:tr w:rsidR="00CE4AAF" w:rsidRPr="008774F6" w14:paraId="2D602EEB" w14:textId="77777777" w:rsidTr="00675A16">
        <w:tc>
          <w:tcPr>
            <w:tcW w:w="8330" w:type="dxa"/>
          </w:tcPr>
          <w:p w14:paraId="0511CDBB" w14:textId="77777777" w:rsidR="00CE4AAF" w:rsidRPr="008774F6" w:rsidRDefault="00CE4AAF" w:rsidP="00675A16">
            <w:pPr>
              <w:suppressAutoHyphens/>
              <w:snapToGrid w:val="0"/>
              <w:spacing w:line="256" w:lineRule="auto"/>
              <w:rPr>
                <w:b/>
                <w:shd w:val="clear" w:color="auto" w:fill="FFFFFF"/>
                <w:lang w:eastAsia="zh-CN"/>
              </w:rPr>
            </w:pPr>
          </w:p>
          <w:p w14:paraId="170E3483" w14:textId="77777777" w:rsidR="00CE4AAF" w:rsidRPr="008774F6" w:rsidRDefault="00CE4AAF" w:rsidP="00675A16">
            <w:pPr>
              <w:suppressAutoHyphens/>
              <w:spacing w:line="256" w:lineRule="auto"/>
              <w:rPr>
                <w:b/>
                <w:shd w:val="clear" w:color="auto" w:fill="FFFFFF"/>
                <w:lang w:eastAsia="zh-CN"/>
              </w:rPr>
            </w:pPr>
          </w:p>
          <w:p w14:paraId="17014B31" w14:textId="77777777" w:rsidR="00CE4AAF" w:rsidRPr="008774F6" w:rsidRDefault="00CE4AAF" w:rsidP="00675A16">
            <w:pPr>
              <w:suppressAutoHyphens/>
              <w:spacing w:line="256" w:lineRule="auto"/>
              <w:rPr>
                <w:shd w:val="clear" w:color="auto" w:fill="FFFFFF"/>
                <w:lang w:eastAsia="zh-CN"/>
              </w:rPr>
            </w:pPr>
            <w:r w:rsidRPr="008774F6">
              <w:rPr>
                <w:b/>
                <w:shd w:val="clear" w:color="auto" w:fill="FFFFFF"/>
                <w:lang w:eastAsia="zh-CN"/>
              </w:rPr>
              <w:t>IEVADS</w:t>
            </w:r>
          </w:p>
          <w:p w14:paraId="27AE5794" w14:textId="77777777" w:rsidR="00CE4AAF" w:rsidRPr="008774F6" w:rsidRDefault="00CE4AAF" w:rsidP="00675A16">
            <w:pPr>
              <w:suppressAutoHyphens/>
              <w:spacing w:line="256" w:lineRule="auto"/>
              <w:rPr>
                <w:shd w:val="clear" w:color="auto" w:fill="FFFFFF"/>
                <w:lang w:eastAsia="zh-CN"/>
              </w:rPr>
            </w:pPr>
          </w:p>
          <w:p w14:paraId="66629082" w14:textId="77777777" w:rsidR="00CE4AAF" w:rsidRPr="008774F6" w:rsidRDefault="00CE4AAF" w:rsidP="00CE4AAF">
            <w:pPr>
              <w:numPr>
                <w:ilvl w:val="0"/>
                <w:numId w:val="22"/>
              </w:numPr>
              <w:suppressAutoHyphens/>
              <w:spacing w:line="256" w:lineRule="auto"/>
              <w:ind w:left="284" w:hanging="284"/>
              <w:rPr>
                <w:shd w:val="clear" w:color="auto" w:fill="FFFFFF"/>
                <w:lang w:eastAsia="zh-CN"/>
              </w:rPr>
            </w:pPr>
            <w:r w:rsidRPr="008774F6">
              <w:rPr>
                <w:b/>
                <w:shd w:val="clear" w:color="auto" w:fill="FFFFFF"/>
                <w:lang w:eastAsia="zh-CN"/>
              </w:rPr>
              <w:t>NODAĻAS NOSAUKUMS</w:t>
            </w:r>
          </w:p>
          <w:p w14:paraId="6E4EB536" w14:textId="77777777" w:rsidR="00CE4AAF" w:rsidRPr="008774F6" w:rsidRDefault="00CE4AAF" w:rsidP="00CE4AAF">
            <w:pPr>
              <w:numPr>
                <w:ilvl w:val="1"/>
                <w:numId w:val="22"/>
              </w:numPr>
              <w:suppressAutoHyphens/>
              <w:spacing w:line="256" w:lineRule="auto"/>
              <w:rPr>
                <w:shd w:val="clear" w:color="auto" w:fill="FFFFFF"/>
                <w:lang w:eastAsia="zh-CN"/>
              </w:rPr>
            </w:pPr>
            <w:r w:rsidRPr="008774F6">
              <w:rPr>
                <w:shd w:val="clear" w:color="auto" w:fill="FFFFFF"/>
                <w:lang w:eastAsia="zh-CN"/>
              </w:rPr>
              <w:t>Apakšnodaļas nosaukums</w:t>
            </w:r>
          </w:p>
          <w:p w14:paraId="5C8AC304" w14:textId="77777777" w:rsidR="00CE4AAF" w:rsidRPr="008774F6" w:rsidRDefault="00CE4AAF" w:rsidP="00CE4AAF">
            <w:pPr>
              <w:numPr>
                <w:ilvl w:val="1"/>
                <w:numId w:val="22"/>
              </w:numPr>
              <w:suppressAutoHyphens/>
              <w:spacing w:line="256" w:lineRule="auto"/>
              <w:rPr>
                <w:shd w:val="clear" w:color="auto" w:fill="FFFFFF"/>
                <w:lang w:eastAsia="zh-CN"/>
              </w:rPr>
            </w:pPr>
            <w:r w:rsidRPr="008774F6">
              <w:rPr>
                <w:shd w:val="clear" w:color="auto" w:fill="FFFFFF"/>
                <w:lang w:eastAsia="zh-CN"/>
              </w:rPr>
              <w:t>Apakšnodaļas nosaukums</w:t>
            </w:r>
          </w:p>
          <w:p w14:paraId="52684798" w14:textId="77777777" w:rsidR="00CE4AAF" w:rsidRPr="008774F6" w:rsidRDefault="00CE4AAF" w:rsidP="00CE4AAF">
            <w:pPr>
              <w:numPr>
                <w:ilvl w:val="2"/>
                <w:numId w:val="22"/>
              </w:numPr>
              <w:suppressAutoHyphens/>
              <w:spacing w:line="256" w:lineRule="auto"/>
              <w:ind w:left="851"/>
              <w:rPr>
                <w:shd w:val="clear" w:color="auto" w:fill="FFFFFF"/>
                <w:lang w:eastAsia="zh-CN"/>
              </w:rPr>
            </w:pPr>
            <w:r w:rsidRPr="008774F6">
              <w:rPr>
                <w:shd w:val="clear" w:color="auto" w:fill="FFFFFF"/>
                <w:lang w:eastAsia="zh-CN"/>
              </w:rPr>
              <w:t>Punkta nosaukums</w:t>
            </w:r>
          </w:p>
          <w:p w14:paraId="058F7594" w14:textId="77777777" w:rsidR="00CE4AAF" w:rsidRPr="008774F6" w:rsidRDefault="00CE4AAF" w:rsidP="00CE4AAF">
            <w:pPr>
              <w:numPr>
                <w:ilvl w:val="2"/>
                <w:numId w:val="22"/>
              </w:numPr>
              <w:suppressAutoHyphens/>
              <w:spacing w:line="256" w:lineRule="auto"/>
              <w:ind w:left="851"/>
              <w:rPr>
                <w:shd w:val="clear" w:color="auto" w:fill="FFFFFF"/>
                <w:lang w:eastAsia="zh-CN"/>
              </w:rPr>
            </w:pPr>
            <w:r w:rsidRPr="008774F6">
              <w:rPr>
                <w:shd w:val="clear" w:color="auto" w:fill="FFFFFF"/>
                <w:lang w:eastAsia="zh-CN"/>
              </w:rPr>
              <w:t>Punkta nosaukums</w:t>
            </w:r>
          </w:p>
          <w:p w14:paraId="6B9E5CB2" w14:textId="77777777" w:rsidR="00CE4AAF" w:rsidRPr="008774F6" w:rsidRDefault="00CE4AAF" w:rsidP="00675A16">
            <w:pPr>
              <w:suppressAutoHyphens/>
              <w:spacing w:line="256" w:lineRule="auto"/>
              <w:ind w:left="360"/>
              <w:rPr>
                <w:shd w:val="clear" w:color="auto" w:fill="FFFFFF"/>
                <w:lang w:eastAsia="zh-CN"/>
              </w:rPr>
            </w:pPr>
          </w:p>
          <w:p w14:paraId="3556FFC4" w14:textId="77777777" w:rsidR="00CE4AAF" w:rsidRPr="008774F6" w:rsidRDefault="00CE4AAF" w:rsidP="00CE4AAF">
            <w:pPr>
              <w:numPr>
                <w:ilvl w:val="0"/>
                <w:numId w:val="22"/>
              </w:numPr>
              <w:suppressAutoHyphens/>
              <w:spacing w:line="256" w:lineRule="auto"/>
              <w:ind w:left="284" w:hanging="284"/>
              <w:rPr>
                <w:shd w:val="clear" w:color="auto" w:fill="FFFFFF"/>
                <w:lang w:eastAsia="zh-CN"/>
              </w:rPr>
            </w:pPr>
            <w:r w:rsidRPr="008774F6">
              <w:rPr>
                <w:b/>
                <w:shd w:val="clear" w:color="auto" w:fill="FFFFFF"/>
                <w:lang w:eastAsia="zh-CN"/>
              </w:rPr>
              <w:t>NODAĻAS NOSAUKUMS</w:t>
            </w:r>
          </w:p>
          <w:p w14:paraId="659ED9A4" w14:textId="77777777" w:rsidR="00CE4AAF" w:rsidRPr="008774F6" w:rsidRDefault="00CE4AAF" w:rsidP="00CE4AAF">
            <w:pPr>
              <w:numPr>
                <w:ilvl w:val="1"/>
                <w:numId w:val="22"/>
              </w:numPr>
              <w:suppressAutoHyphens/>
              <w:spacing w:line="256" w:lineRule="auto"/>
              <w:rPr>
                <w:shd w:val="clear" w:color="auto" w:fill="FFFFFF"/>
                <w:lang w:eastAsia="zh-CN"/>
              </w:rPr>
            </w:pPr>
            <w:r w:rsidRPr="008774F6">
              <w:rPr>
                <w:shd w:val="clear" w:color="auto" w:fill="FFFFFF"/>
                <w:lang w:eastAsia="zh-CN"/>
              </w:rPr>
              <w:t>Apakšnodaļas nosaukums</w:t>
            </w:r>
          </w:p>
          <w:p w14:paraId="1A1067CF" w14:textId="77777777" w:rsidR="00CE4AAF" w:rsidRPr="008774F6" w:rsidRDefault="00CE4AAF" w:rsidP="00CE4AAF">
            <w:pPr>
              <w:numPr>
                <w:ilvl w:val="1"/>
                <w:numId w:val="22"/>
              </w:numPr>
              <w:suppressAutoHyphens/>
              <w:spacing w:line="256" w:lineRule="auto"/>
              <w:rPr>
                <w:shd w:val="clear" w:color="auto" w:fill="FFFFFF"/>
                <w:lang w:eastAsia="zh-CN"/>
              </w:rPr>
            </w:pPr>
            <w:r w:rsidRPr="008774F6">
              <w:rPr>
                <w:shd w:val="clear" w:color="auto" w:fill="FFFFFF"/>
                <w:lang w:eastAsia="zh-CN"/>
              </w:rPr>
              <w:t>Apakšnodaļas nosaukums</w:t>
            </w:r>
          </w:p>
          <w:p w14:paraId="026B3403" w14:textId="77777777" w:rsidR="00CE4AAF" w:rsidRPr="008774F6" w:rsidRDefault="00CE4AAF" w:rsidP="00CE4AAF">
            <w:pPr>
              <w:numPr>
                <w:ilvl w:val="1"/>
                <w:numId w:val="22"/>
              </w:numPr>
              <w:suppressAutoHyphens/>
              <w:spacing w:line="256" w:lineRule="auto"/>
              <w:rPr>
                <w:shd w:val="clear" w:color="auto" w:fill="FFFFFF"/>
                <w:lang w:eastAsia="zh-CN"/>
              </w:rPr>
            </w:pPr>
            <w:r w:rsidRPr="008774F6">
              <w:rPr>
                <w:shd w:val="clear" w:color="auto" w:fill="FFFFFF"/>
                <w:lang w:eastAsia="zh-CN"/>
              </w:rPr>
              <w:t>Apakšnodaļas nosaukums</w:t>
            </w:r>
          </w:p>
          <w:p w14:paraId="65B71953" w14:textId="77777777" w:rsidR="00CE4AAF" w:rsidRPr="008774F6" w:rsidRDefault="00CE4AAF" w:rsidP="00675A16">
            <w:pPr>
              <w:suppressAutoHyphens/>
              <w:spacing w:line="256" w:lineRule="auto"/>
              <w:ind w:left="360"/>
              <w:rPr>
                <w:shd w:val="clear" w:color="auto" w:fill="FFFFFF"/>
                <w:lang w:eastAsia="zh-CN"/>
              </w:rPr>
            </w:pPr>
          </w:p>
          <w:p w14:paraId="3C5374E0" w14:textId="77777777" w:rsidR="00CE4AAF" w:rsidRPr="008774F6" w:rsidRDefault="00CE4AAF" w:rsidP="00CE4AAF">
            <w:pPr>
              <w:numPr>
                <w:ilvl w:val="0"/>
                <w:numId w:val="22"/>
              </w:numPr>
              <w:suppressAutoHyphens/>
              <w:spacing w:line="256" w:lineRule="auto"/>
              <w:ind w:left="284" w:hanging="284"/>
              <w:rPr>
                <w:shd w:val="clear" w:color="auto" w:fill="FFFFFF"/>
                <w:lang w:eastAsia="zh-CN"/>
              </w:rPr>
            </w:pPr>
            <w:r w:rsidRPr="008774F6">
              <w:rPr>
                <w:b/>
                <w:shd w:val="clear" w:color="auto" w:fill="FFFFFF"/>
                <w:lang w:eastAsia="zh-CN"/>
              </w:rPr>
              <w:t>NODAĻAS NOSAUKUMS</w:t>
            </w:r>
          </w:p>
          <w:p w14:paraId="68B7792F" w14:textId="77777777" w:rsidR="00CE4AAF" w:rsidRPr="008774F6" w:rsidRDefault="00CE4AAF" w:rsidP="00CE4AAF">
            <w:pPr>
              <w:numPr>
                <w:ilvl w:val="1"/>
                <w:numId w:val="22"/>
              </w:numPr>
              <w:suppressAutoHyphens/>
              <w:spacing w:line="256" w:lineRule="auto"/>
              <w:rPr>
                <w:shd w:val="clear" w:color="auto" w:fill="FFFFFF"/>
                <w:lang w:eastAsia="zh-CN"/>
              </w:rPr>
            </w:pPr>
            <w:r w:rsidRPr="008774F6">
              <w:rPr>
                <w:shd w:val="clear" w:color="auto" w:fill="FFFFFF"/>
                <w:lang w:eastAsia="zh-CN"/>
              </w:rPr>
              <w:t>Apakšnodaļas nosaukums</w:t>
            </w:r>
          </w:p>
          <w:p w14:paraId="61B0E8AC" w14:textId="77777777" w:rsidR="00CE4AAF" w:rsidRPr="008774F6" w:rsidRDefault="00CE4AAF" w:rsidP="00CE4AAF">
            <w:pPr>
              <w:numPr>
                <w:ilvl w:val="1"/>
                <w:numId w:val="22"/>
              </w:numPr>
              <w:suppressAutoHyphens/>
              <w:spacing w:line="256" w:lineRule="auto"/>
              <w:rPr>
                <w:shd w:val="clear" w:color="auto" w:fill="FFFFFF"/>
                <w:lang w:eastAsia="zh-CN"/>
              </w:rPr>
            </w:pPr>
            <w:r w:rsidRPr="008774F6">
              <w:rPr>
                <w:shd w:val="clear" w:color="auto" w:fill="FFFFFF"/>
                <w:lang w:eastAsia="zh-CN"/>
              </w:rPr>
              <w:t>Apakšnodaļas nosaukums</w:t>
            </w:r>
          </w:p>
          <w:p w14:paraId="5ADAFE33" w14:textId="77777777" w:rsidR="00CE4AAF" w:rsidRPr="008774F6" w:rsidRDefault="00CE4AAF" w:rsidP="00675A16">
            <w:pPr>
              <w:suppressAutoHyphens/>
              <w:spacing w:line="256" w:lineRule="auto"/>
              <w:ind w:left="360"/>
              <w:rPr>
                <w:shd w:val="clear" w:color="auto" w:fill="FFFFFF"/>
                <w:lang w:eastAsia="zh-CN"/>
              </w:rPr>
            </w:pPr>
          </w:p>
          <w:p w14:paraId="1E56E410" w14:textId="77777777" w:rsidR="00CE4AAF" w:rsidRPr="008774F6" w:rsidRDefault="00CE4AAF" w:rsidP="00675A16">
            <w:pPr>
              <w:suppressAutoHyphens/>
              <w:spacing w:line="256" w:lineRule="auto"/>
              <w:rPr>
                <w:b/>
                <w:shd w:val="clear" w:color="auto" w:fill="FFFFFF"/>
                <w:lang w:eastAsia="zh-CN"/>
              </w:rPr>
            </w:pPr>
            <w:r w:rsidRPr="008774F6">
              <w:rPr>
                <w:b/>
                <w:shd w:val="clear" w:color="auto" w:fill="FFFFFF"/>
                <w:lang w:eastAsia="zh-CN"/>
              </w:rPr>
              <w:t>NOSLĒGUMS</w:t>
            </w:r>
          </w:p>
          <w:p w14:paraId="0678051F" w14:textId="77777777" w:rsidR="00CE4AAF" w:rsidRPr="008774F6" w:rsidRDefault="00CE4AAF" w:rsidP="00675A16">
            <w:pPr>
              <w:suppressAutoHyphens/>
              <w:spacing w:line="256" w:lineRule="auto"/>
              <w:rPr>
                <w:b/>
                <w:shd w:val="clear" w:color="auto" w:fill="FFFFFF"/>
                <w:lang w:eastAsia="zh-CN"/>
              </w:rPr>
            </w:pPr>
          </w:p>
          <w:p w14:paraId="4569186E" w14:textId="77777777" w:rsidR="00CE4AAF" w:rsidRPr="008774F6" w:rsidRDefault="00CE4AAF" w:rsidP="00675A16">
            <w:pPr>
              <w:suppressAutoHyphens/>
              <w:spacing w:line="256" w:lineRule="auto"/>
              <w:rPr>
                <w:b/>
                <w:shd w:val="clear" w:color="auto" w:fill="FFFFFF"/>
                <w:lang w:eastAsia="zh-CN"/>
              </w:rPr>
            </w:pPr>
            <w:r w:rsidRPr="008774F6">
              <w:rPr>
                <w:b/>
                <w:shd w:val="clear" w:color="auto" w:fill="FFFFFF"/>
                <w:lang w:eastAsia="zh-CN"/>
              </w:rPr>
              <w:t>LITERATŪRA UN CITI AVOTI</w:t>
            </w:r>
          </w:p>
          <w:p w14:paraId="6BDB0734" w14:textId="77777777" w:rsidR="00CE4AAF" w:rsidRPr="008774F6" w:rsidRDefault="00CE4AAF" w:rsidP="00675A16">
            <w:pPr>
              <w:suppressAutoHyphens/>
              <w:spacing w:line="256" w:lineRule="auto"/>
              <w:rPr>
                <w:b/>
                <w:shd w:val="clear" w:color="auto" w:fill="FFFFFF"/>
                <w:lang w:eastAsia="zh-CN"/>
              </w:rPr>
            </w:pPr>
          </w:p>
          <w:p w14:paraId="4CB04E86" w14:textId="77777777" w:rsidR="00CE4AAF" w:rsidRPr="008774F6" w:rsidRDefault="00CE4AAF" w:rsidP="00675A16">
            <w:pPr>
              <w:suppressAutoHyphens/>
              <w:spacing w:line="256" w:lineRule="auto"/>
              <w:rPr>
                <w:shd w:val="clear" w:color="auto" w:fill="FFFFFF"/>
                <w:lang w:eastAsia="zh-CN"/>
              </w:rPr>
            </w:pPr>
            <w:r w:rsidRPr="008774F6">
              <w:rPr>
                <w:b/>
                <w:shd w:val="clear" w:color="auto" w:fill="FFFFFF"/>
                <w:lang w:eastAsia="zh-CN"/>
              </w:rPr>
              <w:t>PIELIKUMS</w:t>
            </w:r>
          </w:p>
          <w:p w14:paraId="22C1559B" w14:textId="77777777" w:rsidR="00CE4AAF" w:rsidRPr="008774F6" w:rsidRDefault="00CE4AAF" w:rsidP="00CE4AAF">
            <w:pPr>
              <w:numPr>
                <w:ilvl w:val="0"/>
                <w:numId w:val="23"/>
              </w:numPr>
              <w:suppressAutoHyphens/>
              <w:spacing w:line="256" w:lineRule="auto"/>
              <w:ind w:left="709" w:hanging="349"/>
              <w:rPr>
                <w:shd w:val="clear" w:color="auto" w:fill="FFFFFF"/>
                <w:lang w:eastAsia="zh-CN"/>
              </w:rPr>
            </w:pPr>
            <w:r w:rsidRPr="008774F6">
              <w:rPr>
                <w:shd w:val="clear" w:color="auto" w:fill="FFFFFF"/>
                <w:lang w:eastAsia="zh-CN"/>
              </w:rPr>
              <w:t>Pielikuma sadaļas nosaukums</w:t>
            </w:r>
          </w:p>
          <w:p w14:paraId="6DFDD680" w14:textId="77777777" w:rsidR="00CE4AAF" w:rsidRPr="008774F6" w:rsidRDefault="00CE4AAF" w:rsidP="00CE4AAF">
            <w:pPr>
              <w:numPr>
                <w:ilvl w:val="0"/>
                <w:numId w:val="23"/>
              </w:numPr>
              <w:suppressAutoHyphens/>
              <w:spacing w:line="256" w:lineRule="auto"/>
              <w:ind w:left="709" w:hanging="349"/>
              <w:rPr>
                <w:shd w:val="clear" w:color="auto" w:fill="FFFFFF"/>
                <w:lang w:eastAsia="zh-CN"/>
              </w:rPr>
            </w:pPr>
            <w:r w:rsidRPr="008774F6">
              <w:rPr>
                <w:shd w:val="clear" w:color="auto" w:fill="FFFFFF"/>
                <w:lang w:eastAsia="zh-CN"/>
              </w:rPr>
              <w:t>Pielikuma sadaļas nosaukums</w:t>
            </w:r>
          </w:p>
          <w:p w14:paraId="3E1AD95F" w14:textId="77777777" w:rsidR="00CE4AAF" w:rsidRPr="008774F6" w:rsidRDefault="00CE4AAF" w:rsidP="00675A16">
            <w:pPr>
              <w:suppressAutoHyphens/>
              <w:spacing w:line="256" w:lineRule="auto"/>
              <w:rPr>
                <w:shd w:val="clear" w:color="auto" w:fill="FFFFFF"/>
                <w:lang w:eastAsia="zh-CN"/>
              </w:rPr>
            </w:pPr>
          </w:p>
        </w:tc>
        <w:tc>
          <w:tcPr>
            <w:tcW w:w="675" w:type="dxa"/>
          </w:tcPr>
          <w:p w14:paraId="2711E881"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lpp.</w:t>
            </w:r>
          </w:p>
          <w:p w14:paraId="75117247" w14:textId="77777777" w:rsidR="00CE4AAF" w:rsidRPr="008774F6" w:rsidRDefault="00CE4AAF" w:rsidP="00675A16">
            <w:pPr>
              <w:suppressAutoHyphens/>
              <w:spacing w:line="256" w:lineRule="auto"/>
              <w:jc w:val="center"/>
              <w:rPr>
                <w:shd w:val="clear" w:color="auto" w:fill="FFFFFF"/>
                <w:lang w:eastAsia="zh-CN"/>
              </w:rPr>
            </w:pPr>
          </w:p>
          <w:p w14:paraId="395A10B2"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3</w:t>
            </w:r>
          </w:p>
          <w:p w14:paraId="4F3F3CBA" w14:textId="77777777" w:rsidR="00CE4AAF" w:rsidRPr="008774F6" w:rsidRDefault="00CE4AAF" w:rsidP="00675A16">
            <w:pPr>
              <w:suppressAutoHyphens/>
              <w:spacing w:line="256" w:lineRule="auto"/>
              <w:jc w:val="center"/>
              <w:rPr>
                <w:shd w:val="clear" w:color="auto" w:fill="FFFFFF"/>
                <w:lang w:eastAsia="zh-CN"/>
              </w:rPr>
            </w:pPr>
          </w:p>
          <w:p w14:paraId="48099106"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4</w:t>
            </w:r>
          </w:p>
          <w:p w14:paraId="320D6AC6"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4</w:t>
            </w:r>
          </w:p>
          <w:p w14:paraId="47C5EE5E"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7</w:t>
            </w:r>
          </w:p>
          <w:p w14:paraId="0F566E15"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7</w:t>
            </w:r>
          </w:p>
          <w:p w14:paraId="01C9DE9E"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10</w:t>
            </w:r>
          </w:p>
          <w:p w14:paraId="386E15B6" w14:textId="77777777" w:rsidR="00CE4AAF" w:rsidRPr="008774F6" w:rsidRDefault="00CE4AAF" w:rsidP="00675A16">
            <w:pPr>
              <w:suppressAutoHyphens/>
              <w:spacing w:line="256" w:lineRule="auto"/>
              <w:jc w:val="center"/>
              <w:rPr>
                <w:shd w:val="clear" w:color="auto" w:fill="FFFFFF"/>
                <w:lang w:eastAsia="zh-CN"/>
              </w:rPr>
            </w:pPr>
          </w:p>
          <w:p w14:paraId="7243B771"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12</w:t>
            </w:r>
          </w:p>
          <w:p w14:paraId="2AE1501B"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13</w:t>
            </w:r>
          </w:p>
          <w:p w14:paraId="20CADE92"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15</w:t>
            </w:r>
          </w:p>
          <w:p w14:paraId="21C95AD0"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18</w:t>
            </w:r>
          </w:p>
          <w:p w14:paraId="44AD93E3" w14:textId="77777777" w:rsidR="00CE4AAF" w:rsidRPr="008774F6" w:rsidRDefault="00CE4AAF" w:rsidP="00675A16">
            <w:pPr>
              <w:suppressAutoHyphens/>
              <w:spacing w:line="256" w:lineRule="auto"/>
              <w:jc w:val="center"/>
              <w:rPr>
                <w:shd w:val="clear" w:color="auto" w:fill="FFFFFF"/>
                <w:lang w:eastAsia="zh-CN"/>
              </w:rPr>
            </w:pPr>
          </w:p>
          <w:p w14:paraId="520F3964"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20</w:t>
            </w:r>
          </w:p>
          <w:p w14:paraId="2D198792"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20</w:t>
            </w:r>
          </w:p>
          <w:p w14:paraId="4772C880"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25</w:t>
            </w:r>
          </w:p>
          <w:p w14:paraId="1982B5E3" w14:textId="77777777" w:rsidR="00CE4AAF" w:rsidRPr="008774F6" w:rsidRDefault="00CE4AAF" w:rsidP="00675A16">
            <w:pPr>
              <w:suppressAutoHyphens/>
              <w:spacing w:line="256" w:lineRule="auto"/>
              <w:jc w:val="center"/>
              <w:rPr>
                <w:shd w:val="clear" w:color="auto" w:fill="FFFFFF"/>
                <w:lang w:eastAsia="zh-CN"/>
              </w:rPr>
            </w:pPr>
          </w:p>
          <w:p w14:paraId="468881B5"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30</w:t>
            </w:r>
          </w:p>
          <w:p w14:paraId="7DE4D817" w14:textId="77777777" w:rsidR="00CE4AAF" w:rsidRPr="008774F6" w:rsidRDefault="00CE4AAF" w:rsidP="00675A16">
            <w:pPr>
              <w:suppressAutoHyphens/>
              <w:spacing w:line="256" w:lineRule="auto"/>
              <w:jc w:val="center"/>
              <w:rPr>
                <w:shd w:val="clear" w:color="auto" w:fill="FFFFFF"/>
                <w:lang w:eastAsia="zh-CN"/>
              </w:rPr>
            </w:pPr>
          </w:p>
          <w:p w14:paraId="4F42D44E"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32</w:t>
            </w:r>
          </w:p>
          <w:p w14:paraId="51D7882E" w14:textId="77777777" w:rsidR="00CE4AAF" w:rsidRPr="008774F6" w:rsidRDefault="00CE4AAF" w:rsidP="00675A16">
            <w:pPr>
              <w:suppressAutoHyphens/>
              <w:spacing w:line="256" w:lineRule="auto"/>
              <w:jc w:val="center"/>
              <w:rPr>
                <w:shd w:val="clear" w:color="auto" w:fill="FFFFFF"/>
                <w:lang w:eastAsia="zh-CN"/>
              </w:rPr>
            </w:pPr>
          </w:p>
          <w:p w14:paraId="5490305D" w14:textId="77777777" w:rsidR="00CE4AAF" w:rsidRPr="008774F6" w:rsidRDefault="00CE4AAF" w:rsidP="00675A16">
            <w:pPr>
              <w:suppressAutoHyphens/>
              <w:spacing w:line="256" w:lineRule="auto"/>
              <w:jc w:val="center"/>
              <w:rPr>
                <w:shd w:val="clear" w:color="auto" w:fill="FFFFFF"/>
                <w:lang w:eastAsia="zh-CN"/>
              </w:rPr>
            </w:pPr>
            <w:r w:rsidRPr="008774F6">
              <w:rPr>
                <w:shd w:val="clear" w:color="auto" w:fill="FFFFFF"/>
                <w:lang w:eastAsia="zh-CN"/>
              </w:rPr>
              <w:t>35</w:t>
            </w:r>
          </w:p>
          <w:p w14:paraId="3A9C4FF4" w14:textId="77777777" w:rsidR="00CE4AAF" w:rsidRPr="008774F6" w:rsidRDefault="00CE4AAF" w:rsidP="00675A16">
            <w:pPr>
              <w:suppressAutoHyphens/>
              <w:spacing w:line="256" w:lineRule="auto"/>
              <w:jc w:val="center"/>
              <w:rPr>
                <w:shd w:val="clear" w:color="auto" w:fill="FFFFFF"/>
                <w:lang w:eastAsia="zh-CN"/>
              </w:rPr>
            </w:pPr>
          </w:p>
          <w:p w14:paraId="19B41A43" w14:textId="77777777" w:rsidR="00CE4AAF" w:rsidRPr="008774F6" w:rsidRDefault="00CE4AAF" w:rsidP="00675A16">
            <w:pPr>
              <w:suppressAutoHyphens/>
              <w:spacing w:line="256" w:lineRule="auto"/>
              <w:jc w:val="both"/>
              <w:rPr>
                <w:b/>
                <w:lang w:eastAsia="zh-CN"/>
              </w:rPr>
            </w:pPr>
            <w:r w:rsidRPr="008774F6">
              <w:rPr>
                <w:shd w:val="clear" w:color="auto" w:fill="FFFFFF"/>
                <w:lang w:eastAsia="zh-CN"/>
              </w:rPr>
              <w:t xml:space="preserve">  </w:t>
            </w:r>
          </w:p>
        </w:tc>
      </w:tr>
    </w:tbl>
    <w:p w14:paraId="5DF4B826" w14:textId="77777777" w:rsidR="00CE4AAF" w:rsidRPr="008774F6" w:rsidRDefault="00CE4AAF" w:rsidP="00CE4AAF">
      <w:pPr>
        <w:tabs>
          <w:tab w:val="left" w:pos="567"/>
        </w:tabs>
        <w:suppressAutoHyphens/>
        <w:jc w:val="right"/>
        <w:rPr>
          <w:b/>
          <w:lang w:eastAsia="zh-CN"/>
        </w:rPr>
      </w:pPr>
    </w:p>
    <w:p w14:paraId="10496E49" w14:textId="77777777" w:rsidR="00CE4AAF" w:rsidRPr="008774F6" w:rsidRDefault="00CE4AAF" w:rsidP="00CE4AAF">
      <w:pPr>
        <w:tabs>
          <w:tab w:val="left" w:pos="567"/>
        </w:tabs>
        <w:suppressAutoHyphens/>
        <w:jc w:val="right"/>
        <w:rPr>
          <w:b/>
          <w:lang w:eastAsia="zh-CN"/>
        </w:rPr>
      </w:pPr>
    </w:p>
    <w:p w14:paraId="6C18B03F" w14:textId="77777777" w:rsidR="00CE4AAF" w:rsidRPr="008774F6" w:rsidRDefault="00CE4AAF" w:rsidP="00CE4AAF">
      <w:pPr>
        <w:tabs>
          <w:tab w:val="left" w:pos="567"/>
        </w:tabs>
        <w:suppressAutoHyphens/>
        <w:jc w:val="right"/>
        <w:rPr>
          <w:b/>
          <w:lang w:eastAsia="zh-CN"/>
        </w:rPr>
      </w:pPr>
    </w:p>
    <w:p w14:paraId="0A2E56E7" w14:textId="77777777" w:rsidR="00CE4AAF" w:rsidRPr="008774F6" w:rsidRDefault="00CE4AAF" w:rsidP="00CE4AAF">
      <w:pPr>
        <w:tabs>
          <w:tab w:val="left" w:pos="567"/>
        </w:tabs>
        <w:suppressAutoHyphens/>
        <w:jc w:val="right"/>
        <w:rPr>
          <w:b/>
          <w:lang w:eastAsia="zh-CN"/>
        </w:rPr>
      </w:pPr>
    </w:p>
    <w:p w14:paraId="2EC892B1" w14:textId="77777777" w:rsidR="00CE4AAF" w:rsidRPr="008774F6" w:rsidRDefault="00CE4AAF" w:rsidP="00CE4AAF">
      <w:pPr>
        <w:tabs>
          <w:tab w:val="left" w:pos="567"/>
        </w:tabs>
        <w:suppressAutoHyphens/>
        <w:jc w:val="right"/>
        <w:rPr>
          <w:b/>
          <w:lang w:eastAsia="zh-CN"/>
        </w:rPr>
      </w:pPr>
    </w:p>
    <w:p w14:paraId="5FB061AC" w14:textId="77777777" w:rsidR="00CE4AAF" w:rsidRPr="008774F6" w:rsidRDefault="00CE4AAF" w:rsidP="00CE4AAF">
      <w:pPr>
        <w:tabs>
          <w:tab w:val="left" w:pos="567"/>
        </w:tabs>
        <w:suppressAutoHyphens/>
        <w:jc w:val="right"/>
        <w:rPr>
          <w:b/>
          <w:lang w:eastAsia="zh-CN"/>
        </w:rPr>
      </w:pPr>
    </w:p>
    <w:p w14:paraId="0C9FE75E" w14:textId="77777777" w:rsidR="00CE4AAF" w:rsidRPr="008774F6" w:rsidRDefault="00CE4AAF" w:rsidP="00CE4AAF">
      <w:pPr>
        <w:tabs>
          <w:tab w:val="left" w:pos="567"/>
        </w:tabs>
        <w:suppressAutoHyphens/>
        <w:jc w:val="right"/>
        <w:rPr>
          <w:b/>
          <w:lang w:eastAsia="zh-CN"/>
        </w:rPr>
      </w:pPr>
    </w:p>
    <w:p w14:paraId="6D7BB97E" w14:textId="77777777" w:rsidR="00CE4AAF" w:rsidRPr="008774F6" w:rsidRDefault="00CE4AAF" w:rsidP="00CE4AAF">
      <w:pPr>
        <w:tabs>
          <w:tab w:val="left" w:pos="567"/>
        </w:tabs>
        <w:suppressAutoHyphens/>
        <w:jc w:val="right"/>
        <w:rPr>
          <w:b/>
          <w:lang w:eastAsia="zh-CN"/>
        </w:rPr>
      </w:pPr>
    </w:p>
    <w:p w14:paraId="3E880764" w14:textId="77777777" w:rsidR="00CE4AAF" w:rsidRPr="008774F6" w:rsidRDefault="00CE4AAF" w:rsidP="00CE4AAF">
      <w:pPr>
        <w:tabs>
          <w:tab w:val="left" w:pos="567"/>
        </w:tabs>
        <w:suppressAutoHyphens/>
        <w:jc w:val="right"/>
        <w:rPr>
          <w:b/>
          <w:lang w:eastAsia="zh-CN"/>
        </w:rPr>
      </w:pPr>
    </w:p>
    <w:p w14:paraId="03906179" w14:textId="77777777" w:rsidR="00CE4AAF" w:rsidRPr="008774F6" w:rsidRDefault="00CE4AAF" w:rsidP="00CE4AAF">
      <w:pPr>
        <w:tabs>
          <w:tab w:val="left" w:pos="567"/>
        </w:tabs>
        <w:suppressAutoHyphens/>
        <w:jc w:val="right"/>
        <w:rPr>
          <w:b/>
          <w:lang w:eastAsia="zh-CN"/>
        </w:rPr>
      </w:pPr>
    </w:p>
    <w:p w14:paraId="54F7FFC6" w14:textId="77777777" w:rsidR="00CE4AAF" w:rsidRPr="008774F6" w:rsidRDefault="00CE4AAF" w:rsidP="00CE4AAF">
      <w:pPr>
        <w:tabs>
          <w:tab w:val="left" w:pos="567"/>
        </w:tabs>
        <w:suppressAutoHyphens/>
        <w:jc w:val="right"/>
        <w:rPr>
          <w:b/>
          <w:lang w:eastAsia="zh-CN"/>
        </w:rPr>
      </w:pPr>
    </w:p>
    <w:p w14:paraId="491C3E33" w14:textId="77777777" w:rsidR="00CE4AAF" w:rsidRPr="008774F6" w:rsidRDefault="00CE4AAF" w:rsidP="00CE4AAF">
      <w:pPr>
        <w:tabs>
          <w:tab w:val="left" w:pos="567"/>
        </w:tabs>
        <w:suppressAutoHyphens/>
        <w:jc w:val="right"/>
        <w:rPr>
          <w:b/>
          <w:lang w:eastAsia="zh-CN"/>
        </w:rPr>
      </w:pPr>
    </w:p>
    <w:p w14:paraId="5B8AFA40" w14:textId="77777777" w:rsidR="00CE4AAF" w:rsidRPr="008774F6" w:rsidRDefault="00CE4AAF" w:rsidP="00CE4AAF">
      <w:pPr>
        <w:tabs>
          <w:tab w:val="left" w:pos="567"/>
        </w:tabs>
        <w:suppressAutoHyphens/>
        <w:jc w:val="right"/>
        <w:rPr>
          <w:b/>
          <w:lang w:eastAsia="zh-CN"/>
        </w:rPr>
      </w:pPr>
    </w:p>
    <w:p w14:paraId="7DAF4D47" w14:textId="77777777" w:rsidR="00CE4AAF" w:rsidRPr="008774F6" w:rsidRDefault="00CE4AAF" w:rsidP="00CE4AAF">
      <w:pPr>
        <w:tabs>
          <w:tab w:val="left" w:pos="567"/>
        </w:tabs>
        <w:suppressAutoHyphens/>
        <w:jc w:val="right"/>
        <w:rPr>
          <w:b/>
          <w:lang w:eastAsia="zh-CN"/>
        </w:rPr>
      </w:pPr>
    </w:p>
    <w:p w14:paraId="49348970" w14:textId="77777777" w:rsidR="00CE4AAF" w:rsidRPr="008774F6" w:rsidRDefault="00CE4AAF" w:rsidP="00CE4AAF">
      <w:pPr>
        <w:tabs>
          <w:tab w:val="left" w:pos="567"/>
        </w:tabs>
        <w:suppressAutoHyphens/>
        <w:jc w:val="right"/>
        <w:rPr>
          <w:b/>
          <w:lang w:eastAsia="zh-CN"/>
        </w:rPr>
      </w:pPr>
    </w:p>
    <w:p w14:paraId="7F897635" w14:textId="77777777" w:rsidR="00CE4AAF" w:rsidRPr="008774F6" w:rsidRDefault="00CE4AAF" w:rsidP="00CE4AAF">
      <w:pPr>
        <w:tabs>
          <w:tab w:val="left" w:pos="567"/>
        </w:tabs>
        <w:suppressAutoHyphens/>
        <w:jc w:val="right"/>
        <w:rPr>
          <w:b/>
          <w:lang w:eastAsia="zh-CN"/>
        </w:rPr>
      </w:pPr>
    </w:p>
    <w:p w14:paraId="5788DE5E" w14:textId="77777777" w:rsidR="00CE4AAF" w:rsidRPr="008774F6" w:rsidRDefault="00CE4AAF" w:rsidP="00CE4AAF">
      <w:pPr>
        <w:tabs>
          <w:tab w:val="left" w:pos="567"/>
        </w:tabs>
        <w:suppressAutoHyphens/>
        <w:jc w:val="right"/>
        <w:rPr>
          <w:b/>
          <w:lang w:eastAsia="zh-CN"/>
        </w:rPr>
      </w:pPr>
    </w:p>
    <w:p w14:paraId="2CDBB5C0" w14:textId="77777777" w:rsidR="00CE4AAF" w:rsidRPr="008774F6" w:rsidRDefault="00CE4AAF" w:rsidP="00CE4AAF">
      <w:pPr>
        <w:tabs>
          <w:tab w:val="left" w:pos="567"/>
        </w:tabs>
        <w:suppressAutoHyphens/>
        <w:jc w:val="right"/>
        <w:rPr>
          <w:b/>
          <w:lang w:eastAsia="zh-CN"/>
        </w:rPr>
      </w:pPr>
    </w:p>
    <w:p w14:paraId="1CCDCBC0" w14:textId="77777777" w:rsidR="00CE4AAF" w:rsidRPr="008774F6" w:rsidRDefault="00CE4AAF" w:rsidP="00CE4AAF">
      <w:pPr>
        <w:tabs>
          <w:tab w:val="left" w:pos="567"/>
        </w:tabs>
        <w:suppressAutoHyphens/>
        <w:jc w:val="right"/>
        <w:rPr>
          <w:b/>
          <w:lang w:eastAsia="zh-CN"/>
        </w:rPr>
      </w:pPr>
    </w:p>
    <w:p w14:paraId="2230FF03" w14:textId="77777777" w:rsidR="00CE4AAF" w:rsidRPr="008774F6" w:rsidRDefault="00CE4AAF" w:rsidP="00CE4AAF">
      <w:pPr>
        <w:tabs>
          <w:tab w:val="left" w:pos="567"/>
        </w:tabs>
        <w:suppressAutoHyphens/>
        <w:jc w:val="right"/>
        <w:rPr>
          <w:b/>
          <w:lang w:eastAsia="zh-CN"/>
        </w:rPr>
      </w:pPr>
    </w:p>
    <w:p w14:paraId="2B594E0B" w14:textId="77777777" w:rsidR="00CE4AAF" w:rsidRPr="008774F6" w:rsidRDefault="00CE4AAF" w:rsidP="00CE4AAF">
      <w:pPr>
        <w:tabs>
          <w:tab w:val="left" w:pos="567"/>
        </w:tabs>
        <w:suppressAutoHyphens/>
        <w:jc w:val="right"/>
        <w:rPr>
          <w:b/>
          <w:lang w:eastAsia="zh-CN"/>
        </w:rPr>
      </w:pPr>
    </w:p>
    <w:p w14:paraId="38C79397" w14:textId="77777777" w:rsidR="00CE4AAF" w:rsidRPr="008774F6" w:rsidRDefault="00CE4AAF" w:rsidP="00CE4AAF">
      <w:pPr>
        <w:tabs>
          <w:tab w:val="left" w:pos="567"/>
        </w:tabs>
        <w:suppressAutoHyphens/>
        <w:jc w:val="right"/>
        <w:rPr>
          <w:b/>
          <w:lang w:eastAsia="zh-CN"/>
        </w:rPr>
      </w:pPr>
      <w:r w:rsidRPr="008774F6">
        <w:rPr>
          <w:b/>
          <w:lang w:eastAsia="zh-CN"/>
        </w:rPr>
        <w:t>Literatūras un citu avotu saraksta paraugs</w:t>
      </w:r>
    </w:p>
    <w:p w14:paraId="5B75E0B8" w14:textId="77777777" w:rsidR="00CE4AAF" w:rsidRPr="008774F6" w:rsidRDefault="00CE4AAF" w:rsidP="00CE4AAF">
      <w:pPr>
        <w:suppressAutoHyphens/>
        <w:ind w:left="360"/>
        <w:jc w:val="center"/>
        <w:rPr>
          <w:b/>
          <w:lang w:eastAsia="zh-CN"/>
        </w:rPr>
      </w:pPr>
    </w:p>
    <w:p w14:paraId="543ADD04" w14:textId="77777777" w:rsidR="00CE4AAF" w:rsidRPr="008774F6" w:rsidRDefault="00CE4AAF" w:rsidP="00CE4AAF">
      <w:pPr>
        <w:suppressAutoHyphens/>
        <w:ind w:left="360"/>
        <w:jc w:val="center"/>
        <w:rPr>
          <w:lang w:eastAsia="zh-CN"/>
        </w:rPr>
      </w:pPr>
      <w:r w:rsidRPr="008774F6">
        <w:rPr>
          <w:b/>
          <w:bCs/>
          <w:lang w:eastAsia="zh-CN"/>
        </w:rPr>
        <w:t>Literatūra un citi avoti</w:t>
      </w:r>
    </w:p>
    <w:p w14:paraId="713DCB0D" w14:textId="77777777" w:rsidR="00CE4AAF" w:rsidRPr="008774F6" w:rsidRDefault="00CE4AAF" w:rsidP="00CE4AAF">
      <w:pPr>
        <w:suppressAutoHyphens/>
        <w:autoSpaceDE w:val="0"/>
        <w:ind w:hanging="45"/>
        <w:jc w:val="both"/>
        <w:rPr>
          <w:lang w:eastAsia="zh-CN"/>
        </w:rPr>
      </w:pPr>
    </w:p>
    <w:p w14:paraId="6AA3A170"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roofErr w:type="spellStart"/>
      <w:r w:rsidRPr="008774F6">
        <w:rPr>
          <w:lang w:eastAsia="zh-CN"/>
        </w:rPr>
        <w:t>Brehmane-Štengele</w:t>
      </w:r>
      <w:proofErr w:type="spellEnd"/>
      <w:r w:rsidRPr="008774F6">
        <w:rPr>
          <w:lang w:eastAsia="zh-CN"/>
        </w:rPr>
        <w:t>, Milda</w:t>
      </w:r>
      <w:r w:rsidRPr="008774F6">
        <w:rPr>
          <w:lang w:val="en-US" w:eastAsia="zh-CN"/>
        </w:rPr>
        <w:t xml:space="preserve"> (1938). </w:t>
      </w:r>
      <w:r w:rsidRPr="008774F6">
        <w:rPr>
          <w:lang w:eastAsia="zh-CN"/>
        </w:rPr>
        <w:t>Vēstule Lūcijai Garūtai</w:t>
      </w:r>
      <w:r w:rsidRPr="008774F6">
        <w:rPr>
          <w:lang w:val="en-US" w:eastAsia="zh-CN"/>
        </w:rPr>
        <w:t xml:space="preserve">. </w:t>
      </w:r>
      <w:r w:rsidRPr="008774F6">
        <w:rPr>
          <w:i/>
          <w:iCs/>
          <w:lang w:eastAsia="zh-CN"/>
        </w:rPr>
        <w:t xml:space="preserve">Mildas </w:t>
      </w:r>
      <w:proofErr w:type="spellStart"/>
      <w:r w:rsidRPr="008774F6">
        <w:rPr>
          <w:i/>
          <w:iCs/>
          <w:lang w:eastAsia="zh-CN"/>
        </w:rPr>
        <w:t>Brehmanes-Štengeles</w:t>
      </w:r>
      <w:proofErr w:type="spellEnd"/>
      <w:r w:rsidRPr="008774F6">
        <w:rPr>
          <w:i/>
          <w:iCs/>
          <w:lang w:eastAsia="zh-CN"/>
        </w:rPr>
        <w:t xml:space="preserve"> vēstules Lūcijai Garūtai</w:t>
      </w:r>
      <w:r w:rsidRPr="008774F6">
        <w:rPr>
          <w:i/>
          <w:iCs/>
          <w:lang w:val="en-US" w:eastAsia="zh-CN"/>
        </w:rPr>
        <w:t>, 1920–1977.</w:t>
      </w:r>
      <w:r w:rsidRPr="008774F6">
        <w:rPr>
          <w:lang w:val="en-US" w:eastAsia="zh-CN"/>
        </w:rPr>
        <w:t xml:space="preserve"> </w:t>
      </w:r>
      <w:r w:rsidRPr="008774F6">
        <w:rPr>
          <w:lang w:eastAsia="zh-CN"/>
        </w:rPr>
        <w:t>Glabājas Rakstniecības un mūzikas muzejā</w:t>
      </w:r>
      <w:r w:rsidRPr="008774F6">
        <w:rPr>
          <w:lang w:val="en-US" w:eastAsia="zh-CN"/>
        </w:rPr>
        <w:t xml:space="preserve">, </w:t>
      </w:r>
      <w:r w:rsidRPr="008774F6">
        <w:rPr>
          <w:lang w:eastAsia="zh-CN"/>
        </w:rPr>
        <w:t xml:space="preserve">inventāra nr. </w:t>
      </w:r>
      <w:r w:rsidRPr="008774F6">
        <w:rPr>
          <w:lang w:val="en-US" w:eastAsia="zh-CN"/>
        </w:rPr>
        <w:t>65421</w:t>
      </w:r>
      <w:r w:rsidRPr="008774F6">
        <w:rPr>
          <w:lang w:eastAsia="zh-CN"/>
        </w:rPr>
        <w:t>, 7. lpp.</w:t>
      </w:r>
    </w:p>
    <w:p w14:paraId="22753F4C"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p w14:paraId="070A18E2" w14:textId="77777777" w:rsidR="00CE4AAF" w:rsidRPr="008774F6" w:rsidRDefault="00CE4AAF" w:rsidP="00CE4AAF">
      <w:pPr>
        <w:suppressAutoHyphens/>
        <w:autoSpaceDE w:val="0"/>
        <w:ind w:hanging="45"/>
        <w:jc w:val="both"/>
        <w:rPr>
          <w:lang w:eastAsia="zh-CN"/>
        </w:rPr>
      </w:pPr>
      <w:r w:rsidRPr="008774F6">
        <w:rPr>
          <w:rFonts w:eastAsia="PalatinoLinotype-Roman"/>
          <w:lang w:eastAsia="lv-LV"/>
        </w:rPr>
        <w:t xml:space="preserve">Bušs, Santa (2010). Intervija. Ievas </w:t>
      </w:r>
      <w:proofErr w:type="spellStart"/>
      <w:r w:rsidRPr="008774F6">
        <w:rPr>
          <w:rFonts w:eastAsia="PalatinoLinotype-Roman"/>
          <w:lang w:eastAsia="lv-LV"/>
        </w:rPr>
        <w:t>Ginteres</w:t>
      </w:r>
      <w:proofErr w:type="spellEnd"/>
      <w:r w:rsidRPr="008774F6">
        <w:rPr>
          <w:rFonts w:eastAsia="PalatinoLinotype-Roman"/>
          <w:lang w:eastAsia="lv-LV"/>
        </w:rPr>
        <w:t xml:space="preserve"> pieraksts 5. februārī Rīgā, Spīķeros, Latvijas Mūzikas informācijas centrā, glabājas I. </w:t>
      </w:r>
      <w:proofErr w:type="spellStart"/>
      <w:r w:rsidRPr="008774F6">
        <w:rPr>
          <w:rFonts w:eastAsia="PalatinoLinotype-Roman"/>
          <w:lang w:eastAsia="lv-LV"/>
        </w:rPr>
        <w:t>Ginteres</w:t>
      </w:r>
      <w:proofErr w:type="spellEnd"/>
      <w:r w:rsidRPr="008774F6">
        <w:rPr>
          <w:rFonts w:eastAsia="PalatinoLinotype-Roman"/>
          <w:lang w:eastAsia="lv-LV"/>
        </w:rPr>
        <w:t xml:space="preserve"> </w:t>
      </w:r>
      <w:proofErr w:type="spellStart"/>
      <w:r w:rsidRPr="008774F6">
        <w:rPr>
          <w:rFonts w:eastAsia="PalatinoLinotype-Roman"/>
          <w:lang w:eastAsia="lv-LV"/>
        </w:rPr>
        <w:t>privātarhīvā</w:t>
      </w:r>
      <w:proofErr w:type="spellEnd"/>
    </w:p>
    <w:p w14:paraId="29695A83"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p w14:paraId="49C22736"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proofErr w:type="spellStart"/>
      <w:r w:rsidRPr="008774F6">
        <w:rPr>
          <w:lang w:val="de-DE" w:eastAsia="zh-CN"/>
        </w:rPr>
        <w:t>Lūsiņa</w:t>
      </w:r>
      <w:proofErr w:type="spellEnd"/>
      <w:r w:rsidRPr="008774F6">
        <w:rPr>
          <w:lang w:val="de-DE" w:eastAsia="zh-CN"/>
        </w:rPr>
        <w:t xml:space="preserve">, Inese (2014). Galantes </w:t>
      </w:r>
      <w:proofErr w:type="spellStart"/>
      <w:r w:rsidRPr="008774F6">
        <w:rPr>
          <w:lang w:val="de-DE" w:eastAsia="zh-CN"/>
        </w:rPr>
        <w:t>talanti</w:t>
      </w:r>
      <w:proofErr w:type="spellEnd"/>
      <w:r w:rsidRPr="008774F6">
        <w:rPr>
          <w:lang w:val="de-DE" w:eastAsia="zh-CN"/>
        </w:rPr>
        <w:t xml:space="preserve"> – </w:t>
      </w:r>
      <w:proofErr w:type="spellStart"/>
      <w:r w:rsidRPr="008774F6">
        <w:rPr>
          <w:lang w:val="de-DE" w:eastAsia="zh-CN"/>
        </w:rPr>
        <w:t>mūsu</w:t>
      </w:r>
      <w:proofErr w:type="spellEnd"/>
      <w:r w:rsidRPr="008774F6">
        <w:rPr>
          <w:lang w:val="de-DE" w:eastAsia="zh-CN"/>
        </w:rPr>
        <w:t xml:space="preserve"> </w:t>
      </w:r>
      <w:proofErr w:type="spellStart"/>
      <w:r w:rsidRPr="008774F6">
        <w:rPr>
          <w:lang w:val="de-DE" w:eastAsia="zh-CN"/>
        </w:rPr>
        <w:t>dārgakmeņi</w:t>
      </w:r>
      <w:proofErr w:type="spellEnd"/>
      <w:r w:rsidRPr="008774F6">
        <w:rPr>
          <w:lang w:val="de-DE" w:eastAsia="zh-CN"/>
        </w:rPr>
        <w:t xml:space="preserve">. </w:t>
      </w:r>
      <w:proofErr w:type="spellStart"/>
      <w:r w:rsidRPr="008774F6">
        <w:rPr>
          <w:i/>
          <w:iCs/>
          <w:lang w:val="de-DE" w:eastAsia="zh-CN"/>
        </w:rPr>
        <w:t>Diena</w:t>
      </w:r>
      <w:proofErr w:type="spellEnd"/>
      <w:r w:rsidRPr="008774F6">
        <w:rPr>
          <w:i/>
          <w:iCs/>
          <w:lang w:val="de-DE" w:eastAsia="zh-CN"/>
        </w:rPr>
        <w:t xml:space="preserve">. </w:t>
      </w:r>
      <w:r w:rsidRPr="008774F6">
        <w:rPr>
          <w:lang w:val="de-DE" w:eastAsia="zh-CN"/>
        </w:rPr>
        <w:t xml:space="preserve">26. </w:t>
      </w:r>
      <w:proofErr w:type="spellStart"/>
      <w:r w:rsidRPr="008774F6">
        <w:rPr>
          <w:lang w:val="de-DE" w:eastAsia="zh-CN"/>
        </w:rPr>
        <w:t>februāris</w:t>
      </w:r>
      <w:proofErr w:type="spellEnd"/>
      <w:r w:rsidRPr="008774F6">
        <w:rPr>
          <w:lang w:val="de-DE" w:eastAsia="zh-CN"/>
        </w:rPr>
        <w:t xml:space="preserve">, 17. </w:t>
      </w:r>
      <w:proofErr w:type="spellStart"/>
      <w:r w:rsidRPr="008774F6">
        <w:rPr>
          <w:lang w:val="de-DE" w:eastAsia="zh-CN"/>
        </w:rPr>
        <w:t>lpp</w:t>
      </w:r>
      <w:proofErr w:type="spellEnd"/>
      <w:r w:rsidRPr="008774F6">
        <w:rPr>
          <w:lang w:val="de-DE" w:eastAsia="zh-CN"/>
        </w:rPr>
        <w:t>.</w:t>
      </w:r>
    </w:p>
    <w:p w14:paraId="3867115E"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p>
    <w:p w14:paraId="65121950"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zh-CN"/>
        </w:rPr>
      </w:pPr>
      <w:proofErr w:type="spellStart"/>
      <w:r w:rsidRPr="008774F6">
        <w:rPr>
          <w:lang w:eastAsia="zh-CN"/>
        </w:rPr>
        <w:t>Šarkovska</w:t>
      </w:r>
      <w:proofErr w:type="spellEnd"/>
      <w:r w:rsidRPr="008774F6">
        <w:rPr>
          <w:lang w:eastAsia="zh-CN"/>
        </w:rPr>
        <w:t xml:space="preserve">-Liepiņa, Ilze (2010). Burkarda </w:t>
      </w:r>
      <w:proofErr w:type="spellStart"/>
      <w:r w:rsidRPr="008774F6">
        <w:rPr>
          <w:lang w:eastAsia="zh-CN"/>
        </w:rPr>
        <w:t>Valdisa</w:t>
      </w:r>
      <w:proofErr w:type="spellEnd"/>
      <w:r w:rsidRPr="008774F6">
        <w:rPr>
          <w:lang w:eastAsia="zh-CN"/>
        </w:rPr>
        <w:t xml:space="preserve"> personība renesanses, ziemeļu humānisma un reformācijas ideju kontekstā. </w:t>
      </w:r>
      <w:r w:rsidRPr="008774F6">
        <w:rPr>
          <w:i/>
          <w:lang w:eastAsia="zh-CN"/>
        </w:rPr>
        <w:t>Mūzikas akadēmijas raksti</w:t>
      </w:r>
      <w:r w:rsidRPr="008774F6">
        <w:rPr>
          <w:lang w:eastAsia="zh-CN"/>
        </w:rPr>
        <w:t>, 7. Sast. Baiba Jaunslaviete. Rīga : JVLMA, 6.–28. lpp.</w:t>
      </w:r>
    </w:p>
    <w:p w14:paraId="02620DEC"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p w14:paraId="06BCD3E1"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val="de-DE" w:eastAsia="zh-CN"/>
        </w:rPr>
      </w:pPr>
      <w:r w:rsidRPr="008774F6">
        <w:rPr>
          <w:lang w:val="de-DE" w:eastAsia="zh-CN"/>
        </w:rPr>
        <w:t xml:space="preserve">Medne, Ilze (2013). Filips </w:t>
      </w:r>
      <w:proofErr w:type="spellStart"/>
      <w:r w:rsidRPr="008774F6">
        <w:rPr>
          <w:lang w:val="de-DE" w:eastAsia="zh-CN"/>
        </w:rPr>
        <w:t>Hiršhorns</w:t>
      </w:r>
      <w:proofErr w:type="spellEnd"/>
      <w:r w:rsidRPr="008774F6">
        <w:rPr>
          <w:lang w:val="de-DE" w:eastAsia="zh-CN"/>
        </w:rPr>
        <w:t xml:space="preserve">: </w:t>
      </w:r>
      <w:proofErr w:type="spellStart"/>
      <w:r w:rsidRPr="008774F6">
        <w:rPr>
          <w:lang w:val="de-DE" w:eastAsia="zh-CN"/>
        </w:rPr>
        <w:t>drosme</w:t>
      </w:r>
      <w:proofErr w:type="spellEnd"/>
      <w:r w:rsidRPr="008774F6">
        <w:rPr>
          <w:lang w:val="de-DE" w:eastAsia="zh-CN"/>
        </w:rPr>
        <w:t xml:space="preserve"> </w:t>
      </w:r>
      <w:proofErr w:type="spellStart"/>
      <w:r w:rsidRPr="008774F6">
        <w:rPr>
          <w:lang w:val="de-DE" w:eastAsia="zh-CN"/>
        </w:rPr>
        <w:t>būt</w:t>
      </w:r>
      <w:proofErr w:type="spellEnd"/>
      <w:r w:rsidRPr="008774F6">
        <w:rPr>
          <w:lang w:val="de-DE" w:eastAsia="zh-CN"/>
        </w:rPr>
        <w:t xml:space="preserve"> </w:t>
      </w:r>
      <w:proofErr w:type="spellStart"/>
      <w:r w:rsidRPr="008774F6">
        <w:rPr>
          <w:lang w:val="de-DE" w:eastAsia="zh-CN"/>
        </w:rPr>
        <w:t>tam</w:t>
      </w:r>
      <w:proofErr w:type="spellEnd"/>
      <w:r w:rsidRPr="008774F6">
        <w:rPr>
          <w:lang w:val="de-DE" w:eastAsia="zh-CN"/>
        </w:rPr>
        <w:t xml:space="preserve">, </w:t>
      </w:r>
      <w:proofErr w:type="spellStart"/>
      <w:r w:rsidRPr="008774F6">
        <w:rPr>
          <w:lang w:val="de-DE" w:eastAsia="zh-CN"/>
        </w:rPr>
        <w:t>kas</w:t>
      </w:r>
      <w:proofErr w:type="spellEnd"/>
      <w:r w:rsidRPr="008774F6">
        <w:rPr>
          <w:lang w:val="de-DE" w:eastAsia="zh-CN"/>
        </w:rPr>
        <w:t xml:space="preserve"> </w:t>
      </w:r>
      <w:proofErr w:type="spellStart"/>
      <w:r w:rsidRPr="008774F6">
        <w:rPr>
          <w:lang w:val="de-DE" w:eastAsia="zh-CN"/>
        </w:rPr>
        <w:t>esi</w:t>
      </w:r>
      <w:proofErr w:type="spellEnd"/>
      <w:r w:rsidRPr="008774F6">
        <w:rPr>
          <w:lang w:val="de-DE" w:eastAsia="zh-CN"/>
        </w:rPr>
        <w:t xml:space="preserve">. </w:t>
      </w:r>
      <w:r w:rsidRPr="008774F6">
        <w:rPr>
          <w:i/>
          <w:iCs/>
          <w:lang w:val="de-DE" w:eastAsia="zh-CN"/>
        </w:rPr>
        <w:t xml:space="preserve">Mūzikas </w:t>
      </w:r>
      <w:proofErr w:type="spellStart"/>
      <w:r w:rsidRPr="008774F6">
        <w:rPr>
          <w:i/>
          <w:iCs/>
          <w:lang w:val="de-DE" w:eastAsia="zh-CN"/>
        </w:rPr>
        <w:t>Saule</w:t>
      </w:r>
      <w:proofErr w:type="spellEnd"/>
      <w:r w:rsidRPr="008774F6">
        <w:rPr>
          <w:lang w:val="de-DE" w:eastAsia="zh-CN"/>
        </w:rPr>
        <w:t xml:space="preserve"> </w:t>
      </w:r>
      <w:proofErr w:type="gramStart"/>
      <w:r w:rsidRPr="008774F6">
        <w:rPr>
          <w:lang w:val="de-DE" w:eastAsia="zh-CN"/>
        </w:rPr>
        <w:t>2,  22.</w:t>
      </w:r>
      <w:proofErr w:type="gramEnd"/>
      <w:r w:rsidRPr="008774F6">
        <w:rPr>
          <w:lang w:val="en-GB" w:eastAsia="zh-CN"/>
        </w:rPr>
        <w:t>–</w:t>
      </w:r>
      <w:r w:rsidRPr="008774F6">
        <w:rPr>
          <w:lang w:val="de-DE" w:eastAsia="zh-CN"/>
        </w:rPr>
        <w:t>25. </w:t>
      </w:r>
      <w:proofErr w:type="spellStart"/>
      <w:r w:rsidRPr="008774F6">
        <w:rPr>
          <w:lang w:val="de-DE" w:eastAsia="zh-CN"/>
        </w:rPr>
        <w:t>lpp</w:t>
      </w:r>
      <w:proofErr w:type="spellEnd"/>
      <w:r w:rsidRPr="008774F6">
        <w:rPr>
          <w:lang w:val="de-DE" w:eastAsia="zh-CN"/>
        </w:rPr>
        <w:t xml:space="preserve">.  </w:t>
      </w:r>
    </w:p>
    <w:p w14:paraId="15191A9C"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val="de-DE" w:eastAsia="zh-CN"/>
        </w:rPr>
      </w:pPr>
    </w:p>
    <w:p w14:paraId="7F1EA228" w14:textId="77777777" w:rsidR="00CE4AAF" w:rsidRPr="008774F6" w:rsidRDefault="00CE4AAF" w:rsidP="00CE4AAF">
      <w:pPr>
        <w:suppressLineNumbers/>
        <w:suppressAutoHyphens/>
        <w:rPr>
          <w:sz w:val="20"/>
          <w:szCs w:val="20"/>
          <w:lang w:eastAsia="zh-CN"/>
        </w:rPr>
      </w:pPr>
      <w:r w:rsidRPr="008774F6">
        <w:rPr>
          <w:lang w:eastAsia="zh-CN"/>
        </w:rPr>
        <w:t xml:space="preserve">Samson, </w:t>
      </w:r>
      <w:proofErr w:type="spellStart"/>
      <w:r w:rsidRPr="008774F6">
        <w:rPr>
          <w:lang w:eastAsia="zh-CN"/>
        </w:rPr>
        <w:t>Jim</w:t>
      </w:r>
      <w:proofErr w:type="spellEnd"/>
      <w:r w:rsidRPr="008774F6">
        <w:rPr>
          <w:lang w:eastAsia="zh-CN"/>
        </w:rPr>
        <w:t xml:space="preserve"> (1989). </w:t>
      </w:r>
      <w:proofErr w:type="spellStart"/>
      <w:r w:rsidRPr="008774F6">
        <w:rPr>
          <w:lang w:eastAsia="zh-CN"/>
        </w:rPr>
        <w:t>Chopin</w:t>
      </w:r>
      <w:proofErr w:type="spellEnd"/>
      <w:r w:rsidRPr="008774F6">
        <w:rPr>
          <w:lang w:eastAsia="zh-CN"/>
        </w:rPr>
        <w:t xml:space="preserve"> </w:t>
      </w:r>
      <w:proofErr w:type="spellStart"/>
      <w:r w:rsidRPr="008774F6">
        <w:rPr>
          <w:lang w:eastAsia="zh-CN"/>
        </w:rPr>
        <w:t>and</w:t>
      </w:r>
      <w:proofErr w:type="spellEnd"/>
      <w:r w:rsidRPr="008774F6">
        <w:rPr>
          <w:lang w:eastAsia="zh-CN"/>
        </w:rPr>
        <w:t xml:space="preserve"> </w:t>
      </w:r>
      <w:proofErr w:type="spellStart"/>
      <w:r w:rsidRPr="008774F6">
        <w:rPr>
          <w:lang w:eastAsia="zh-CN"/>
        </w:rPr>
        <w:t>genre</w:t>
      </w:r>
      <w:proofErr w:type="spellEnd"/>
      <w:r w:rsidRPr="008774F6">
        <w:rPr>
          <w:lang w:eastAsia="zh-CN"/>
        </w:rPr>
        <w:t xml:space="preserve">. </w:t>
      </w:r>
      <w:proofErr w:type="spellStart"/>
      <w:r w:rsidRPr="008774F6">
        <w:rPr>
          <w:i/>
          <w:lang w:eastAsia="zh-CN"/>
        </w:rPr>
        <w:t>Music</w:t>
      </w:r>
      <w:proofErr w:type="spellEnd"/>
      <w:r w:rsidRPr="008774F6">
        <w:rPr>
          <w:i/>
          <w:lang w:eastAsia="zh-CN"/>
        </w:rPr>
        <w:t xml:space="preserve"> </w:t>
      </w:r>
      <w:proofErr w:type="spellStart"/>
      <w:r w:rsidRPr="008774F6">
        <w:rPr>
          <w:i/>
          <w:lang w:eastAsia="zh-CN"/>
        </w:rPr>
        <w:t>Analysis</w:t>
      </w:r>
      <w:proofErr w:type="spellEnd"/>
      <w:r w:rsidRPr="008774F6">
        <w:rPr>
          <w:i/>
          <w:lang w:eastAsia="zh-CN"/>
        </w:rPr>
        <w:t xml:space="preserve"> </w:t>
      </w:r>
      <w:r w:rsidRPr="008774F6">
        <w:rPr>
          <w:lang w:eastAsia="zh-CN"/>
        </w:rPr>
        <w:t xml:space="preserve">8/3. </w:t>
      </w:r>
      <w:proofErr w:type="spellStart"/>
      <w:r w:rsidRPr="008774F6">
        <w:rPr>
          <w:lang w:eastAsia="zh-CN"/>
        </w:rPr>
        <w:t>Oxford</w:t>
      </w:r>
      <w:proofErr w:type="spellEnd"/>
      <w:r w:rsidRPr="008774F6">
        <w:rPr>
          <w:lang w:eastAsia="zh-CN"/>
        </w:rPr>
        <w:t xml:space="preserve">: </w:t>
      </w:r>
      <w:proofErr w:type="spellStart"/>
      <w:r w:rsidRPr="008774F6">
        <w:rPr>
          <w:lang w:eastAsia="zh-CN"/>
        </w:rPr>
        <w:t>Basil</w:t>
      </w:r>
      <w:proofErr w:type="spellEnd"/>
      <w:r w:rsidRPr="008774F6">
        <w:rPr>
          <w:lang w:eastAsia="zh-CN"/>
        </w:rPr>
        <w:t xml:space="preserve"> </w:t>
      </w:r>
      <w:proofErr w:type="spellStart"/>
      <w:r w:rsidRPr="008774F6">
        <w:rPr>
          <w:lang w:eastAsia="zh-CN"/>
        </w:rPr>
        <w:t>Blackwell</w:t>
      </w:r>
      <w:proofErr w:type="spellEnd"/>
      <w:r w:rsidRPr="008774F6">
        <w:rPr>
          <w:lang w:eastAsia="zh-CN"/>
        </w:rPr>
        <w:t xml:space="preserve">, </w:t>
      </w:r>
      <w:proofErr w:type="spellStart"/>
      <w:r w:rsidRPr="008774F6">
        <w:rPr>
          <w:lang w:eastAsia="zh-CN"/>
        </w:rPr>
        <w:t>pp</w:t>
      </w:r>
      <w:proofErr w:type="spellEnd"/>
      <w:r w:rsidRPr="008774F6">
        <w:rPr>
          <w:lang w:eastAsia="zh-CN"/>
        </w:rPr>
        <w:t xml:space="preserve">. 213–231 </w:t>
      </w:r>
    </w:p>
    <w:p w14:paraId="553FE522"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zh-CN"/>
        </w:rPr>
      </w:pPr>
    </w:p>
    <w:p w14:paraId="0F4630AE"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proofErr w:type="spellStart"/>
      <w:r w:rsidRPr="008774F6">
        <w:rPr>
          <w:lang w:val="de-DE" w:eastAsia="zh-CN"/>
        </w:rPr>
        <w:t>Stumbre</w:t>
      </w:r>
      <w:proofErr w:type="spellEnd"/>
      <w:r w:rsidRPr="008774F6">
        <w:rPr>
          <w:lang w:val="de-DE" w:eastAsia="zh-CN"/>
        </w:rPr>
        <w:t xml:space="preserve">, Silvija (1959). </w:t>
      </w:r>
      <w:proofErr w:type="spellStart"/>
      <w:r w:rsidRPr="008774F6">
        <w:rPr>
          <w:i/>
          <w:lang w:val="de-DE" w:eastAsia="zh-CN"/>
        </w:rPr>
        <w:t>Emilis</w:t>
      </w:r>
      <w:proofErr w:type="spellEnd"/>
      <w:r w:rsidRPr="008774F6">
        <w:rPr>
          <w:i/>
          <w:lang w:val="de-DE" w:eastAsia="zh-CN"/>
        </w:rPr>
        <w:t xml:space="preserve"> </w:t>
      </w:r>
      <w:proofErr w:type="spellStart"/>
      <w:r w:rsidRPr="008774F6">
        <w:rPr>
          <w:i/>
          <w:lang w:val="de-DE" w:eastAsia="zh-CN"/>
        </w:rPr>
        <w:t>Melngailis</w:t>
      </w:r>
      <w:proofErr w:type="spellEnd"/>
      <w:r w:rsidRPr="008774F6">
        <w:rPr>
          <w:lang w:val="de-DE" w:eastAsia="zh-CN"/>
        </w:rPr>
        <w:t xml:space="preserve">. </w:t>
      </w:r>
      <w:proofErr w:type="spellStart"/>
      <w:r w:rsidRPr="008774F6">
        <w:rPr>
          <w:lang w:val="de-DE" w:eastAsia="zh-CN"/>
        </w:rPr>
        <w:t>Rīga</w:t>
      </w:r>
      <w:proofErr w:type="spellEnd"/>
      <w:r w:rsidRPr="008774F6">
        <w:rPr>
          <w:lang w:val="de-DE" w:eastAsia="zh-CN"/>
        </w:rPr>
        <w:t xml:space="preserve">: </w:t>
      </w:r>
      <w:proofErr w:type="spellStart"/>
      <w:r w:rsidRPr="008774F6">
        <w:rPr>
          <w:lang w:val="de-DE" w:eastAsia="zh-CN"/>
        </w:rPr>
        <w:t>Latvijas</w:t>
      </w:r>
      <w:proofErr w:type="spellEnd"/>
      <w:r w:rsidRPr="008774F6">
        <w:rPr>
          <w:lang w:val="de-DE" w:eastAsia="zh-CN"/>
        </w:rPr>
        <w:t xml:space="preserve"> Valsts </w:t>
      </w:r>
      <w:proofErr w:type="spellStart"/>
      <w:r w:rsidRPr="008774F6">
        <w:rPr>
          <w:lang w:val="de-DE" w:eastAsia="zh-CN"/>
        </w:rPr>
        <w:t>izdevniecība</w:t>
      </w:r>
      <w:proofErr w:type="spellEnd"/>
    </w:p>
    <w:p w14:paraId="12C64932"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p>
    <w:p w14:paraId="5BF2CFAA"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de-DE" w:eastAsia="zh-CN"/>
        </w:rPr>
      </w:pPr>
      <w:proofErr w:type="spellStart"/>
      <w:r w:rsidRPr="008774F6">
        <w:rPr>
          <w:lang w:val="de-DE" w:eastAsia="zh-CN"/>
        </w:rPr>
        <w:t>Šuriņš</w:t>
      </w:r>
      <w:proofErr w:type="spellEnd"/>
      <w:r w:rsidRPr="008774F6">
        <w:rPr>
          <w:lang w:val="de-DE" w:eastAsia="zh-CN"/>
        </w:rPr>
        <w:t xml:space="preserve">, Armands (2011). </w:t>
      </w:r>
      <w:proofErr w:type="spellStart"/>
      <w:r w:rsidRPr="008774F6">
        <w:rPr>
          <w:i/>
          <w:lang w:val="de-DE" w:eastAsia="zh-CN"/>
        </w:rPr>
        <w:t>Uzskates</w:t>
      </w:r>
      <w:proofErr w:type="spellEnd"/>
      <w:r w:rsidRPr="008774F6">
        <w:rPr>
          <w:i/>
          <w:lang w:val="de-DE" w:eastAsia="zh-CN"/>
        </w:rPr>
        <w:t xml:space="preserve"> </w:t>
      </w:r>
      <w:proofErr w:type="spellStart"/>
      <w:r w:rsidRPr="008774F6">
        <w:rPr>
          <w:i/>
          <w:lang w:val="de-DE" w:eastAsia="zh-CN"/>
        </w:rPr>
        <w:t>līdzekļu</w:t>
      </w:r>
      <w:proofErr w:type="spellEnd"/>
      <w:r w:rsidRPr="008774F6">
        <w:rPr>
          <w:i/>
          <w:lang w:val="de-DE" w:eastAsia="zh-CN"/>
        </w:rPr>
        <w:t xml:space="preserve"> </w:t>
      </w:r>
      <w:proofErr w:type="spellStart"/>
      <w:r w:rsidRPr="008774F6">
        <w:rPr>
          <w:i/>
          <w:lang w:val="de-DE" w:eastAsia="zh-CN"/>
        </w:rPr>
        <w:t>kopums</w:t>
      </w:r>
      <w:proofErr w:type="spellEnd"/>
      <w:r w:rsidRPr="008774F6">
        <w:rPr>
          <w:i/>
          <w:lang w:val="de-DE" w:eastAsia="zh-CN"/>
        </w:rPr>
        <w:t xml:space="preserve"> </w:t>
      </w:r>
      <w:proofErr w:type="spellStart"/>
      <w:r w:rsidRPr="008774F6">
        <w:rPr>
          <w:i/>
          <w:lang w:val="de-DE" w:eastAsia="zh-CN"/>
        </w:rPr>
        <w:t>viduslaiku</w:t>
      </w:r>
      <w:proofErr w:type="spellEnd"/>
      <w:r w:rsidRPr="008774F6">
        <w:rPr>
          <w:i/>
          <w:lang w:val="de-DE" w:eastAsia="zh-CN"/>
        </w:rPr>
        <w:t xml:space="preserve">, </w:t>
      </w:r>
      <w:proofErr w:type="spellStart"/>
      <w:r w:rsidRPr="008774F6">
        <w:rPr>
          <w:i/>
          <w:lang w:val="de-DE" w:eastAsia="zh-CN"/>
        </w:rPr>
        <w:t>renesanses</w:t>
      </w:r>
      <w:proofErr w:type="spellEnd"/>
      <w:r w:rsidRPr="008774F6">
        <w:rPr>
          <w:i/>
          <w:lang w:val="de-DE" w:eastAsia="zh-CN"/>
        </w:rPr>
        <w:t xml:space="preserve"> un </w:t>
      </w:r>
      <w:proofErr w:type="spellStart"/>
      <w:r w:rsidRPr="008774F6">
        <w:rPr>
          <w:i/>
          <w:lang w:val="de-DE" w:eastAsia="zh-CN"/>
        </w:rPr>
        <w:t>baroka</w:t>
      </w:r>
      <w:proofErr w:type="spellEnd"/>
      <w:r w:rsidRPr="008774F6">
        <w:rPr>
          <w:i/>
          <w:lang w:val="de-DE" w:eastAsia="zh-CN"/>
        </w:rPr>
        <w:t xml:space="preserve"> mūzikas </w:t>
      </w:r>
      <w:proofErr w:type="spellStart"/>
      <w:r w:rsidRPr="008774F6">
        <w:rPr>
          <w:i/>
          <w:lang w:val="de-DE" w:eastAsia="zh-CN"/>
        </w:rPr>
        <w:t>apguvei</w:t>
      </w:r>
      <w:proofErr w:type="spellEnd"/>
      <w:r w:rsidRPr="008774F6">
        <w:rPr>
          <w:lang w:eastAsia="zh-CN"/>
        </w:rPr>
        <w:t>. Interneta resurss</w:t>
      </w:r>
      <w:r w:rsidRPr="008774F6">
        <w:rPr>
          <w:i/>
          <w:lang w:val="de-DE" w:eastAsia="zh-CN"/>
        </w:rPr>
        <w:t xml:space="preserve"> </w:t>
      </w:r>
      <w:r w:rsidRPr="008774F6">
        <w:rPr>
          <w:lang w:val="de-DE" w:eastAsia="zh-CN"/>
        </w:rPr>
        <w:t>(</w:t>
      </w:r>
      <w:proofErr w:type="spellStart"/>
      <w:r w:rsidRPr="008774F6">
        <w:rPr>
          <w:lang w:val="de-DE" w:eastAsia="zh-CN"/>
        </w:rPr>
        <w:t>skatīts</w:t>
      </w:r>
      <w:proofErr w:type="spellEnd"/>
      <w:r w:rsidRPr="008774F6">
        <w:rPr>
          <w:lang w:val="de-DE" w:eastAsia="zh-CN"/>
        </w:rPr>
        <w:t xml:space="preserve"> 2014. </w:t>
      </w:r>
      <w:proofErr w:type="spellStart"/>
      <w:r w:rsidRPr="008774F6">
        <w:rPr>
          <w:lang w:val="de-DE" w:eastAsia="zh-CN"/>
        </w:rPr>
        <w:t>gada</w:t>
      </w:r>
      <w:proofErr w:type="spellEnd"/>
      <w:r w:rsidRPr="008774F6">
        <w:rPr>
          <w:lang w:val="de-DE" w:eastAsia="zh-CN"/>
        </w:rPr>
        <w:t xml:space="preserve"> 1. </w:t>
      </w:r>
      <w:proofErr w:type="spellStart"/>
      <w:r w:rsidRPr="008774F6">
        <w:rPr>
          <w:lang w:val="de-DE" w:eastAsia="zh-CN"/>
        </w:rPr>
        <w:t>janvārī</w:t>
      </w:r>
      <w:proofErr w:type="spellEnd"/>
      <w:r w:rsidRPr="008774F6">
        <w:rPr>
          <w:lang w:val="de-DE" w:eastAsia="zh-CN"/>
        </w:rPr>
        <w:t xml:space="preserve">). </w:t>
      </w:r>
      <w:hyperlink r:id="rId13" w:history="1">
        <w:r w:rsidRPr="008774F6">
          <w:rPr>
            <w:rStyle w:val="Hipersaite"/>
            <w:color w:val="auto"/>
            <w:lang w:eastAsia="zh-CN"/>
          </w:rPr>
          <w:t>http://www.jmrmv.lv/content/uploads/A.Surins.pdf</w:t>
        </w:r>
      </w:hyperlink>
    </w:p>
    <w:p w14:paraId="0D15980F"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de-DE" w:eastAsia="zh-CN"/>
        </w:rPr>
      </w:pPr>
    </w:p>
    <w:p w14:paraId="10772F20"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roofErr w:type="spellStart"/>
      <w:r w:rsidRPr="008774F6">
        <w:rPr>
          <w:lang w:val="de-DE" w:eastAsia="zh-CN"/>
        </w:rPr>
        <w:t>Tomāss</w:t>
      </w:r>
      <w:proofErr w:type="spellEnd"/>
      <w:r w:rsidRPr="008774F6">
        <w:rPr>
          <w:lang w:val="de-DE" w:eastAsia="zh-CN"/>
        </w:rPr>
        <w:t xml:space="preserve">, Eduards (red., 1940). </w:t>
      </w:r>
      <w:proofErr w:type="spellStart"/>
      <w:r w:rsidRPr="008774F6">
        <w:rPr>
          <w:i/>
          <w:lang w:val="de-DE" w:eastAsia="zh-CN"/>
        </w:rPr>
        <w:t>Baltijas</w:t>
      </w:r>
      <w:proofErr w:type="spellEnd"/>
      <w:r w:rsidRPr="008774F6">
        <w:rPr>
          <w:i/>
          <w:lang w:val="de-DE" w:eastAsia="zh-CN"/>
        </w:rPr>
        <w:t xml:space="preserve"> </w:t>
      </w:r>
      <w:proofErr w:type="spellStart"/>
      <w:r w:rsidRPr="008774F6">
        <w:rPr>
          <w:i/>
          <w:lang w:val="de-DE" w:eastAsia="zh-CN"/>
        </w:rPr>
        <w:t>skolotāju</w:t>
      </w:r>
      <w:proofErr w:type="spellEnd"/>
      <w:r w:rsidRPr="008774F6">
        <w:rPr>
          <w:i/>
          <w:lang w:val="de-DE" w:eastAsia="zh-CN"/>
        </w:rPr>
        <w:t xml:space="preserve"> </w:t>
      </w:r>
      <w:proofErr w:type="spellStart"/>
      <w:r w:rsidRPr="008774F6">
        <w:rPr>
          <w:i/>
          <w:lang w:val="de-DE" w:eastAsia="zh-CN"/>
        </w:rPr>
        <w:t>seminārs</w:t>
      </w:r>
      <w:proofErr w:type="spellEnd"/>
      <w:r w:rsidRPr="008774F6">
        <w:rPr>
          <w:i/>
          <w:lang w:val="de-DE" w:eastAsia="zh-CN"/>
        </w:rPr>
        <w:t>: 1870–1919</w:t>
      </w:r>
      <w:r w:rsidRPr="008774F6">
        <w:rPr>
          <w:lang w:val="de-DE" w:eastAsia="zh-CN"/>
        </w:rPr>
        <w:t xml:space="preserve">. </w:t>
      </w:r>
      <w:proofErr w:type="spellStart"/>
      <w:r w:rsidRPr="008774F6">
        <w:rPr>
          <w:lang w:val="de-DE" w:eastAsia="zh-CN"/>
        </w:rPr>
        <w:t>Rīga</w:t>
      </w:r>
      <w:proofErr w:type="spellEnd"/>
      <w:r w:rsidRPr="008774F6">
        <w:rPr>
          <w:lang w:val="de-DE" w:eastAsia="zh-CN"/>
        </w:rPr>
        <w:t xml:space="preserve">: </w:t>
      </w:r>
      <w:proofErr w:type="spellStart"/>
      <w:r w:rsidRPr="008774F6">
        <w:rPr>
          <w:lang w:val="de-DE" w:eastAsia="zh-CN"/>
        </w:rPr>
        <w:t>Bijušā</w:t>
      </w:r>
      <w:proofErr w:type="spellEnd"/>
      <w:r w:rsidRPr="008774F6">
        <w:rPr>
          <w:lang w:val="de-DE" w:eastAsia="zh-CN"/>
        </w:rPr>
        <w:t xml:space="preserve"> </w:t>
      </w:r>
      <w:proofErr w:type="spellStart"/>
      <w:r w:rsidRPr="008774F6">
        <w:rPr>
          <w:lang w:val="de-DE" w:eastAsia="zh-CN"/>
        </w:rPr>
        <w:t>Baltijas</w:t>
      </w:r>
      <w:proofErr w:type="spellEnd"/>
      <w:r w:rsidRPr="008774F6">
        <w:rPr>
          <w:lang w:val="de-DE" w:eastAsia="zh-CN"/>
        </w:rPr>
        <w:t xml:space="preserve"> </w:t>
      </w:r>
      <w:proofErr w:type="spellStart"/>
      <w:r w:rsidRPr="008774F6">
        <w:rPr>
          <w:lang w:val="de-DE" w:eastAsia="zh-CN"/>
        </w:rPr>
        <w:t>skolotāju</w:t>
      </w:r>
      <w:proofErr w:type="spellEnd"/>
      <w:r w:rsidRPr="008774F6">
        <w:rPr>
          <w:lang w:val="de-DE" w:eastAsia="zh-CN"/>
        </w:rPr>
        <w:t xml:space="preserve"> </w:t>
      </w:r>
      <w:proofErr w:type="spellStart"/>
      <w:r w:rsidRPr="008774F6">
        <w:rPr>
          <w:lang w:val="de-DE" w:eastAsia="zh-CN"/>
        </w:rPr>
        <w:t>semināra</w:t>
      </w:r>
      <w:proofErr w:type="spellEnd"/>
      <w:r w:rsidRPr="008774F6">
        <w:rPr>
          <w:lang w:val="de-DE" w:eastAsia="zh-CN"/>
        </w:rPr>
        <w:t xml:space="preserve"> </w:t>
      </w:r>
      <w:proofErr w:type="spellStart"/>
      <w:r w:rsidRPr="008774F6">
        <w:rPr>
          <w:lang w:val="de-DE" w:eastAsia="zh-CN"/>
        </w:rPr>
        <w:t>audzēkņu</w:t>
      </w:r>
      <w:proofErr w:type="spellEnd"/>
      <w:r w:rsidRPr="008774F6">
        <w:rPr>
          <w:lang w:val="de-DE" w:eastAsia="zh-CN"/>
        </w:rPr>
        <w:t xml:space="preserve"> un </w:t>
      </w:r>
      <w:proofErr w:type="spellStart"/>
      <w:r w:rsidRPr="008774F6">
        <w:rPr>
          <w:lang w:val="de-DE" w:eastAsia="zh-CN"/>
        </w:rPr>
        <w:t>skolotāju</w:t>
      </w:r>
      <w:proofErr w:type="spellEnd"/>
      <w:r w:rsidRPr="008774F6">
        <w:rPr>
          <w:lang w:val="de-DE" w:eastAsia="zh-CN"/>
        </w:rPr>
        <w:t xml:space="preserve"> </w:t>
      </w:r>
      <w:proofErr w:type="spellStart"/>
      <w:r w:rsidRPr="008774F6">
        <w:rPr>
          <w:lang w:val="de-DE" w:eastAsia="zh-CN"/>
        </w:rPr>
        <w:t>biedrība</w:t>
      </w:r>
      <w:proofErr w:type="spellEnd"/>
      <w:r w:rsidRPr="008774F6">
        <w:rPr>
          <w:lang w:val="de-DE" w:eastAsia="zh-CN"/>
        </w:rPr>
        <w:t xml:space="preserve"> </w:t>
      </w:r>
    </w:p>
    <w:p w14:paraId="47579087"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zh-CN"/>
        </w:rPr>
      </w:pPr>
    </w:p>
    <w:p w14:paraId="055063D6"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lang w:val="en-GB" w:eastAsia="zh-CN"/>
        </w:rPr>
      </w:pPr>
      <w:r w:rsidRPr="008774F6">
        <w:rPr>
          <w:lang w:eastAsia="zh-CN"/>
        </w:rPr>
        <w:t xml:space="preserve">Žune, Inese. </w:t>
      </w:r>
      <w:r w:rsidRPr="008774F6">
        <w:rPr>
          <w:i/>
          <w:lang w:eastAsia="zh-CN"/>
        </w:rPr>
        <w:t>Dambis, Pauls</w:t>
      </w:r>
      <w:r w:rsidRPr="008774F6">
        <w:rPr>
          <w:lang w:eastAsia="zh-CN"/>
        </w:rPr>
        <w:t>. Interneta resurss</w:t>
      </w:r>
      <w:r w:rsidRPr="008774F6">
        <w:rPr>
          <w:i/>
          <w:lang w:eastAsia="zh-CN"/>
        </w:rPr>
        <w:t xml:space="preserve"> </w:t>
      </w:r>
      <w:r w:rsidRPr="008774F6">
        <w:rPr>
          <w:lang w:eastAsia="zh-CN"/>
        </w:rPr>
        <w:t xml:space="preserve">(skatīts 2014. gada 7. martā).  </w:t>
      </w:r>
      <w:hyperlink r:id="rId14" w:history="1">
        <w:r w:rsidRPr="008774F6">
          <w:rPr>
            <w:rStyle w:val="Hipersaite"/>
            <w:color w:val="auto"/>
            <w:lang w:eastAsia="zh-CN"/>
          </w:rPr>
          <w:t>http://www.lmic.lv/core.php?pageId=722&amp;id=277&amp;profile=1</w:t>
        </w:r>
      </w:hyperlink>
    </w:p>
    <w:p w14:paraId="7812C595"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en-GB" w:eastAsia="zh-CN"/>
        </w:rPr>
      </w:pPr>
    </w:p>
    <w:p w14:paraId="0332D1DB"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p w14:paraId="4FA96140"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zh-CN"/>
        </w:rPr>
      </w:pPr>
    </w:p>
    <w:p w14:paraId="3004B1EA" w14:textId="77777777" w:rsidR="00CE4AAF" w:rsidRPr="008774F6"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p>
    <w:p w14:paraId="3F2A2A6F" w14:textId="77777777" w:rsidR="00CE4AAF" w:rsidRPr="008774F6" w:rsidRDefault="00CE4AAF" w:rsidP="00CE4AAF">
      <w:pPr>
        <w:jc w:val="center"/>
      </w:pPr>
    </w:p>
    <w:p w14:paraId="4FAAC8A7" w14:textId="77777777" w:rsidR="00CE4AAF" w:rsidRPr="008774F6" w:rsidRDefault="00CE4AAF" w:rsidP="00CE4AAF"/>
    <w:p w14:paraId="08428FBB" w14:textId="77777777" w:rsidR="008708A7" w:rsidRPr="008774F6" w:rsidRDefault="008708A7" w:rsidP="00A121BD">
      <w:pPr>
        <w:tabs>
          <w:tab w:val="left" w:pos="2975"/>
        </w:tabs>
      </w:pPr>
    </w:p>
    <w:sectPr w:rsidR="008708A7" w:rsidRPr="008774F6" w:rsidSect="009F6BF0">
      <w:footerReference w:type="default" r:id="rId15"/>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369C" w14:textId="77777777" w:rsidR="00071A20" w:rsidRDefault="00071A20">
      <w:r>
        <w:separator/>
      </w:r>
    </w:p>
  </w:endnote>
  <w:endnote w:type="continuationSeparator" w:id="0">
    <w:p w14:paraId="654C8CF1" w14:textId="77777777" w:rsidR="00071A20" w:rsidRDefault="00071A20">
      <w:r>
        <w:continuationSeparator/>
      </w:r>
    </w:p>
  </w:endnote>
  <w:endnote w:type="continuationNotice" w:id="1">
    <w:p w14:paraId="433E9B65" w14:textId="77777777" w:rsidR="00071A20" w:rsidRDefault="00071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PalatinoLinotype-Roman">
    <w:altName w:val="MS Mincho"/>
    <w:charset w:val="80"/>
    <w:family w:val="auto"/>
    <w:pitch w:val="default"/>
  </w:font>
  <w:font w:name="DejaVu Sans">
    <w:panose1 w:val="020B0603030804020204"/>
    <w:charset w:val="BA"/>
    <w:family w:val="swiss"/>
    <w:pitch w:val="variable"/>
    <w:sig w:usb0="E7002EFF" w:usb1="D200FDFF" w:usb2="0A24602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End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8245" w14:textId="77777777" w:rsidR="00071A20" w:rsidRDefault="00071A20">
      <w:r>
        <w:separator/>
      </w:r>
    </w:p>
  </w:footnote>
  <w:footnote w:type="continuationSeparator" w:id="0">
    <w:p w14:paraId="559018FD" w14:textId="77777777" w:rsidR="00071A20" w:rsidRDefault="00071A20">
      <w:r>
        <w:continuationSeparator/>
      </w:r>
    </w:p>
  </w:footnote>
  <w:footnote w:type="continuationNotice" w:id="1">
    <w:p w14:paraId="7C871082" w14:textId="77777777" w:rsidR="00071A20" w:rsidRDefault="00071A20"/>
  </w:footnote>
  <w:footnote w:id="2">
    <w:p w14:paraId="65E090D2" w14:textId="77777777" w:rsidR="00CE4AAF" w:rsidRDefault="00CE4AAF" w:rsidP="00CE4AAF">
      <w:pPr>
        <w:pStyle w:val="Vresteksts"/>
        <w:ind w:left="142" w:hanging="142"/>
        <w:jc w:val="both"/>
      </w:pPr>
      <w:r>
        <w:rPr>
          <w:rStyle w:val="Vresrakstzmes"/>
        </w:rPr>
        <w:footnoteRef/>
      </w:r>
      <w:r>
        <w:tab/>
        <w:t xml:space="preserve"> Šāds dalījums ir lietderīgs tad, ja dažāda veida avotu skaits ir liels; citos gadījumos var aprobežoties ar vienotu sarakstu.</w:t>
      </w:r>
    </w:p>
  </w:footnote>
  <w:footnote w:id="3">
    <w:p w14:paraId="7320C68A" w14:textId="77777777" w:rsidR="00CE4AAF" w:rsidRDefault="00CE4AAF" w:rsidP="00CE4AAF">
      <w:pPr>
        <w:pStyle w:val="Vresteksts"/>
        <w:jc w:val="both"/>
        <w:rPr>
          <w:shd w:val="clear" w:color="auto" w:fill="FFFFFF"/>
        </w:rPr>
      </w:pPr>
      <w:r>
        <w:rPr>
          <w:rStyle w:val="Vresrakstzmes"/>
        </w:rPr>
        <w:footnoteRef/>
      </w:r>
      <w:r>
        <w:t xml:space="preserve"> Sk., piemēram, šādus interneta resursus:</w:t>
      </w:r>
      <w:r>
        <w:rPr>
          <w:shd w:val="clear" w:color="auto" w:fill="FFFFFF"/>
        </w:rPr>
        <w:t xml:space="preserve"> </w:t>
      </w:r>
    </w:p>
    <w:p w14:paraId="4B6D9ECF" w14:textId="77777777" w:rsidR="00CE4AAF" w:rsidRDefault="00CE4AAF" w:rsidP="00CE4AAF">
      <w:pPr>
        <w:pStyle w:val="Vresteksts"/>
        <w:numPr>
          <w:ilvl w:val="0"/>
          <w:numId w:val="24"/>
        </w:numPr>
        <w:suppressLineNumbers/>
        <w:tabs>
          <w:tab w:val="left" w:pos="851"/>
        </w:tabs>
        <w:suppressAutoHyphens/>
        <w:ind w:left="851" w:hanging="567"/>
        <w:rPr>
          <w:shd w:val="clear" w:color="auto" w:fill="FFFFFF"/>
        </w:rPr>
      </w:pPr>
      <w:r>
        <w:rPr>
          <w:shd w:val="clear" w:color="auto" w:fill="FFFFFF"/>
        </w:rPr>
        <w:tab/>
        <w:t xml:space="preserve">Ūdre, Dace (2012). </w:t>
      </w:r>
      <w:r>
        <w:rPr>
          <w:i/>
          <w:shd w:val="clear" w:color="auto" w:fill="FFFFFF"/>
        </w:rPr>
        <w:t xml:space="preserve">Bibliogrāfiskās norādes un atsauces. </w:t>
      </w:r>
      <w:hyperlink r:id="rId1" w:history="1">
        <w:r>
          <w:rPr>
            <w:rStyle w:val="Hipersaite"/>
          </w:rPr>
          <w:t>http://lbbjss.wordpress.com/2012/04/04/bibliografiskas-norades-un-atsauces/</w:t>
        </w:r>
      </w:hyperlink>
    </w:p>
    <w:p w14:paraId="47723CA5" w14:textId="77777777" w:rsidR="00CE4AAF" w:rsidRDefault="00CE4AAF" w:rsidP="00CE4AAF">
      <w:pPr>
        <w:pStyle w:val="Vresteksts"/>
        <w:numPr>
          <w:ilvl w:val="0"/>
          <w:numId w:val="24"/>
        </w:numPr>
        <w:suppressLineNumbers/>
        <w:tabs>
          <w:tab w:val="left" w:pos="851"/>
        </w:tabs>
        <w:suppressAutoHyphens/>
        <w:ind w:left="851" w:hanging="567"/>
        <w:rPr>
          <w:shd w:val="clear" w:color="auto" w:fill="FFFFFF"/>
        </w:rPr>
      </w:pPr>
      <w:r>
        <w:rPr>
          <w:shd w:val="clear" w:color="auto" w:fill="FFFFFF"/>
        </w:rPr>
        <w:tab/>
        <w:t xml:space="preserve">Cardiff University (2013). </w:t>
      </w:r>
      <w:r>
        <w:rPr>
          <w:i/>
          <w:shd w:val="clear" w:color="auto" w:fill="FFFFFF"/>
        </w:rPr>
        <w:t xml:space="preserve">Citing and Referencing in the Harvard Style. </w:t>
      </w:r>
      <w:hyperlink r:id="rId2" w:history="1">
        <w:r>
          <w:rPr>
            <w:rStyle w:val="Hipersaite"/>
          </w:rPr>
          <w:t>http://www.cardiff.ac.uk/insrv/resources/guides/inf057.pdf</w:t>
        </w:r>
      </w:hyperlink>
    </w:p>
    <w:p w14:paraId="048D70CB" w14:textId="77777777" w:rsidR="00CE4AAF" w:rsidRDefault="00CE4AAF" w:rsidP="00CE4AAF">
      <w:pPr>
        <w:pStyle w:val="Vresteksts"/>
        <w:numPr>
          <w:ilvl w:val="0"/>
          <w:numId w:val="24"/>
        </w:numPr>
        <w:suppressLineNumbers/>
        <w:tabs>
          <w:tab w:val="left" w:pos="851"/>
        </w:tabs>
        <w:suppressAutoHyphens/>
        <w:ind w:left="851" w:hanging="567"/>
      </w:pPr>
      <w:r>
        <w:rPr>
          <w:shd w:val="clear" w:color="auto" w:fill="FFFFFF"/>
        </w:rPr>
        <w:tab/>
        <w:t xml:space="preserve">American Anthropological Association (2014). </w:t>
      </w:r>
      <w:r>
        <w:rPr>
          <w:i/>
          <w:shd w:val="clear" w:color="auto" w:fill="FFFFFF"/>
        </w:rPr>
        <w:t xml:space="preserve">Publishing Style Guide. </w:t>
      </w:r>
      <w:hyperlink r:id="rId3" w:history="1">
        <w:r>
          <w:rPr>
            <w:rStyle w:val="Hipersaite"/>
          </w:rPr>
          <w:t>http://www.aaanet.org/publications/guidelines.cfm</w:t>
        </w:r>
      </w:hyperlink>
    </w:p>
    <w:p w14:paraId="412CCFF9" w14:textId="77777777" w:rsidR="00CE4AAF" w:rsidRDefault="00CE4AAF" w:rsidP="00CE4AAF">
      <w:pPr>
        <w:pStyle w:val="Vresteksts"/>
        <w:ind w:hanging="567"/>
        <w:jc w:val="both"/>
      </w:pPr>
    </w:p>
  </w:footnote>
  <w:footnote w:id="4">
    <w:p w14:paraId="6F334E15" w14:textId="77777777" w:rsidR="00CE4AAF" w:rsidRDefault="00CE4AAF" w:rsidP="00CE4AAF">
      <w:pPr>
        <w:pStyle w:val="Vresteksts"/>
        <w:tabs>
          <w:tab w:val="left" w:pos="284"/>
        </w:tabs>
        <w:jc w:val="both"/>
      </w:pPr>
      <w:r>
        <w:rPr>
          <w:rStyle w:val="Vresrakstzmes"/>
        </w:rPr>
        <w:footnoteRef/>
      </w:r>
      <w:r>
        <w:tab/>
        <w:t xml:space="preserve"> Ja ir viens autors vairākiem darbiem, kas izdoti vienā un tai pašā gadā, tad pie izdošanas gada tiek pievienota norāde a, b vai c – piemēram, “Žune, Inese (2010a)”. Līdzīga norāde tiek sniegta arī, citējot attiecīgo darbu: “(Žune 2010a)”.</w:t>
      </w:r>
    </w:p>
  </w:footnote>
  <w:footnote w:id="5">
    <w:p w14:paraId="1E477889" w14:textId="77777777" w:rsidR="00CE4AAF" w:rsidRDefault="00CE4AAF" w:rsidP="00CE4AAF">
      <w:pPr>
        <w:pStyle w:val="Vresteksts"/>
        <w:jc w:val="both"/>
      </w:pPr>
      <w:r>
        <w:rPr>
          <w:rStyle w:val="Vresrakstzmes"/>
        </w:rPr>
        <w:footnoteRef/>
      </w:r>
      <w:r>
        <w:t xml:space="preserve"> Samson, Jim (1989). Chopin and genre. </w:t>
      </w:r>
      <w:r>
        <w:rPr>
          <w:i/>
        </w:rPr>
        <w:t xml:space="preserve">Music Analysis </w:t>
      </w:r>
      <w:r>
        <w:t xml:space="preserve">8/3. Oxford: Basil Blackwell, pp. 213–231 </w:t>
      </w:r>
    </w:p>
  </w:footnote>
  <w:footnote w:id="6">
    <w:p w14:paraId="36E7F1D1" w14:textId="77777777" w:rsidR="00CE4AAF" w:rsidRDefault="00CE4AAF" w:rsidP="00CE4AAF">
      <w:pPr>
        <w:pStyle w:val="Vresteksts"/>
        <w:tabs>
          <w:tab w:val="left" w:pos="142"/>
        </w:tabs>
        <w:ind w:left="142" w:hanging="142"/>
      </w:pPr>
      <w:r>
        <w:rPr>
          <w:rStyle w:val="Vresrakstzmes"/>
        </w:rPr>
        <w:footnoteRef/>
      </w:r>
      <w:r>
        <w:rPr>
          <w:vertAlign w:val="superscript"/>
        </w:rPr>
        <w:tab/>
      </w:r>
      <w:r>
        <w:t xml:space="preserve">Žune, Inese. </w:t>
      </w:r>
      <w:r>
        <w:rPr>
          <w:i/>
        </w:rPr>
        <w:t>Dambis, Pauls</w:t>
      </w:r>
      <w:r>
        <w:t>. Interneta resurss</w:t>
      </w:r>
      <w:r>
        <w:rPr>
          <w:i/>
        </w:rPr>
        <w:t xml:space="preserve"> </w:t>
      </w:r>
      <w:r>
        <w:t xml:space="preserve">(skatīts 2014. gada 7. martā). </w:t>
      </w:r>
      <w:hyperlink r:id="rId4" w:history="1">
        <w:r>
          <w:rPr>
            <w:rStyle w:val="Hipersaite"/>
          </w:rPr>
          <w:t>http://www.lmic.lv/core.php?pageId=722&amp;id=277&amp;profile=1</w:t>
        </w:r>
      </w:hyperlink>
      <w:r>
        <w:t xml:space="preserve">  </w:t>
      </w:r>
    </w:p>
  </w:footnote>
  <w:footnote w:id="7">
    <w:p w14:paraId="7B34B4CA" w14:textId="77777777" w:rsidR="00CE4AAF" w:rsidRDefault="00CE4AAF" w:rsidP="00CE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pPr>
      <w:r>
        <w:rPr>
          <w:rStyle w:val="Vresrakstzmes"/>
        </w:rPr>
        <w:footnoteRef/>
      </w:r>
      <w:r>
        <w:rPr>
          <w:sz w:val="20"/>
          <w:szCs w:val="20"/>
          <w:vertAlign w:val="superscript"/>
        </w:rPr>
        <w:tab/>
      </w:r>
      <w:r>
        <w:rPr>
          <w:sz w:val="20"/>
          <w:szCs w:val="20"/>
        </w:rPr>
        <w:t xml:space="preserve"> Brehmane-Štengele, Milda</w:t>
      </w:r>
      <w:r>
        <w:rPr>
          <w:sz w:val="20"/>
          <w:szCs w:val="20"/>
          <w:lang w:val="de-DE"/>
        </w:rPr>
        <w:t xml:space="preserve">. </w:t>
      </w:r>
      <w:r>
        <w:rPr>
          <w:i/>
          <w:sz w:val="20"/>
          <w:szCs w:val="20"/>
        </w:rPr>
        <w:t>Mildas Brehmanes-Štengeles vēstules Lūcijai Garūtai</w:t>
      </w:r>
      <w:r>
        <w:rPr>
          <w:i/>
          <w:sz w:val="20"/>
          <w:szCs w:val="20"/>
          <w:lang w:val="en-US"/>
        </w:rPr>
        <w:t>, 1920–1977</w:t>
      </w:r>
      <w:r>
        <w:rPr>
          <w:sz w:val="20"/>
          <w:szCs w:val="20"/>
          <w:lang w:val="en-US"/>
        </w:rPr>
        <w:t xml:space="preserve">. </w:t>
      </w:r>
      <w:r>
        <w:rPr>
          <w:sz w:val="20"/>
          <w:szCs w:val="20"/>
        </w:rPr>
        <w:t>Glabājas Rakstniecības un mūzikas muzejā</w:t>
      </w:r>
      <w:r>
        <w:rPr>
          <w:sz w:val="20"/>
          <w:szCs w:val="20"/>
          <w:lang w:val="en-US"/>
        </w:rPr>
        <w:t xml:space="preserve">, </w:t>
      </w:r>
      <w:r>
        <w:rPr>
          <w:sz w:val="20"/>
          <w:szCs w:val="20"/>
        </w:rPr>
        <w:t xml:space="preserve">inventāra nr. </w:t>
      </w:r>
      <w:r>
        <w:rPr>
          <w:sz w:val="20"/>
          <w:szCs w:val="20"/>
          <w:lang w:val="en-US"/>
        </w:rPr>
        <w:t>65421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8"/>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9"/>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3250F"/>
    <w:multiLevelType w:val="hybridMultilevel"/>
    <w:tmpl w:val="FD869324"/>
    <w:lvl w:ilvl="0" w:tplc="4F3E66A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9146CB"/>
    <w:multiLevelType w:val="hybridMultilevel"/>
    <w:tmpl w:val="1D161780"/>
    <w:lvl w:ilvl="0" w:tplc="322C48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A1108D"/>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C2704F"/>
    <w:multiLevelType w:val="hybridMultilevel"/>
    <w:tmpl w:val="BE9C0470"/>
    <w:lvl w:ilvl="0" w:tplc="E7C4D5B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780FDB"/>
    <w:multiLevelType w:val="multilevel"/>
    <w:tmpl w:val="506464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BD31D5"/>
    <w:multiLevelType w:val="hybridMultilevel"/>
    <w:tmpl w:val="8AF456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57C5F0C"/>
    <w:multiLevelType w:val="multilevel"/>
    <w:tmpl w:val="C22CC9D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strike w:val="0"/>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F43E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1F2BF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B52826"/>
    <w:multiLevelType w:val="hybridMultilevel"/>
    <w:tmpl w:val="3ADC6FAC"/>
    <w:lvl w:ilvl="0" w:tplc="0426000F">
      <w:start w:val="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016687508">
    <w:abstractNumId w:val="18"/>
  </w:num>
  <w:num w:numId="2" w16cid:durableId="1087924026">
    <w:abstractNumId w:val="14"/>
  </w:num>
  <w:num w:numId="3" w16cid:durableId="250966224">
    <w:abstractNumId w:val="12"/>
  </w:num>
  <w:num w:numId="4" w16cid:durableId="1025401677">
    <w:abstractNumId w:val="6"/>
  </w:num>
  <w:num w:numId="5" w16cid:durableId="2119449664">
    <w:abstractNumId w:val="7"/>
  </w:num>
  <w:num w:numId="6" w16cid:durableId="13103987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19"/>
  </w:num>
  <w:num w:numId="8" w16cid:durableId="2075277084">
    <w:abstractNumId w:val="10"/>
  </w:num>
  <w:num w:numId="9" w16cid:durableId="759179225">
    <w:abstractNumId w:val="9"/>
  </w:num>
  <w:num w:numId="10" w16cid:durableId="1113523953">
    <w:abstractNumId w:val="11"/>
  </w:num>
  <w:num w:numId="11" w16cid:durableId="539319039">
    <w:abstractNumId w:val="16"/>
  </w:num>
  <w:num w:numId="12" w16cid:durableId="1215895868">
    <w:abstractNumId w:val="21"/>
  </w:num>
  <w:num w:numId="13" w16cid:durableId="1659919937">
    <w:abstractNumId w:val="20"/>
  </w:num>
  <w:num w:numId="14" w16cid:durableId="1179124883">
    <w:abstractNumId w:val="13"/>
  </w:num>
  <w:num w:numId="15" w16cid:durableId="1851874998">
    <w:abstractNumId w:val="15"/>
  </w:num>
  <w:num w:numId="16" w16cid:durableId="1387335687">
    <w:abstractNumId w:val="8"/>
  </w:num>
  <w:num w:numId="17" w16cid:durableId="1457023991">
    <w:abstractNumId w:val="3"/>
    <w:lvlOverride w:ilvl="0">
      <w:startOverride w:val="1"/>
    </w:lvlOverride>
  </w:num>
  <w:num w:numId="18" w16cid:durableId="6946930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0479724">
    <w:abstractNumId w:val="1"/>
  </w:num>
  <w:num w:numId="20" w16cid:durableId="950353479">
    <w:abstractNumId w:val="0"/>
  </w:num>
  <w:num w:numId="21" w16cid:durableId="166890480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5457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4442992">
    <w:abstractNumId w:val="2"/>
    <w:lvlOverride w:ilvl="0">
      <w:startOverride w:val="1"/>
    </w:lvlOverride>
  </w:num>
  <w:num w:numId="24" w16cid:durableId="485783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2055"/>
    <w:rsid w:val="00007BE0"/>
    <w:rsid w:val="00010A18"/>
    <w:rsid w:val="00011A46"/>
    <w:rsid w:val="00015C4C"/>
    <w:rsid w:val="000278F8"/>
    <w:rsid w:val="00032440"/>
    <w:rsid w:val="00035829"/>
    <w:rsid w:val="000415EE"/>
    <w:rsid w:val="00043C18"/>
    <w:rsid w:val="000443F4"/>
    <w:rsid w:val="00045B8F"/>
    <w:rsid w:val="00050A2B"/>
    <w:rsid w:val="0005284B"/>
    <w:rsid w:val="00060B9A"/>
    <w:rsid w:val="00070A50"/>
    <w:rsid w:val="00071A20"/>
    <w:rsid w:val="00071EA0"/>
    <w:rsid w:val="00072B8A"/>
    <w:rsid w:val="000827C6"/>
    <w:rsid w:val="000835E5"/>
    <w:rsid w:val="0009165C"/>
    <w:rsid w:val="0009641C"/>
    <w:rsid w:val="000A7759"/>
    <w:rsid w:val="000A7C76"/>
    <w:rsid w:val="000B1AD0"/>
    <w:rsid w:val="000B2A32"/>
    <w:rsid w:val="000B3C1B"/>
    <w:rsid w:val="000B6E27"/>
    <w:rsid w:val="000C798C"/>
    <w:rsid w:val="000D5F37"/>
    <w:rsid w:val="000E062B"/>
    <w:rsid w:val="000E557B"/>
    <w:rsid w:val="000E5A62"/>
    <w:rsid w:val="001053D2"/>
    <w:rsid w:val="001116F8"/>
    <w:rsid w:val="00125137"/>
    <w:rsid w:val="00126A09"/>
    <w:rsid w:val="00134195"/>
    <w:rsid w:val="0013706B"/>
    <w:rsid w:val="001463FC"/>
    <w:rsid w:val="001514B2"/>
    <w:rsid w:val="00151D6F"/>
    <w:rsid w:val="001564E8"/>
    <w:rsid w:val="0017076C"/>
    <w:rsid w:val="00172372"/>
    <w:rsid w:val="00175409"/>
    <w:rsid w:val="001903E2"/>
    <w:rsid w:val="001907C2"/>
    <w:rsid w:val="00191151"/>
    <w:rsid w:val="001B32B2"/>
    <w:rsid w:val="001C4EE0"/>
    <w:rsid w:val="001C5BC7"/>
    <w:rsid w:val="001D0A5F"/>
    <w:rsid w:val="001D1C09"/>
    <w:rsid w:val="001D384D"/>
    <w:rsid w:val="001D457E"/>
    <w:rsid w:val="001E0461"/>
    <w:rsid w:val="001E0F8F"/>
    <w:rsid w:val="001E36A1"/>
    <w:rsid w:val="001E5E25"/>
    <w:rsid w:val="001F177F"/>
    <w:rsid w:val="001F2CDC"/>
    <w:rsid w:val="001F7D1D"/>
    <w:rsid w:val="00201985"/>
    <w:rsid w:val="00203E71"/>
    <w:rsid w:val="00203FDA"/>
    <w:rsid w:val="00207BC6"/>
    <w:rsid w:val="00210B67"/>
    <w:rsid w:val="00216A16"/>
    <w:rsid w:val="00220724"/>
    <w:rsid w:val="00232385"/>
    <w:rsid w:val="002339C0"/>
    <w:rsid w:val="002368DF"/>
    <w:rsid w:val="00237BCE"/>
    <w:rsid w:val="00252F64"/>
    <w:rsid w:val="00253485"/>
    <w:rsid w:val="00255DE9"/>
    <w:rsid w:val="0026191C"/>
    <w:rsid w:val="00277487"/>
    <w:rsid w:val="002A5E1A"/>
    <w:rsid w:val="002A7A74"/>
    <w:rsid w:val="002B09E1"/>
    <w:rsid w:val="002B6EBD"/>
    <w:rsid w:val="002C0551"/>
    <w:rsid w:val="002C0728"/>
    <w:rsid w:val="002C500F"/>
    <w:rsid w:val="002D2958"/>
    <w:rsid w:val="002D712A"/>
    <w:rsid w:val="002E2D4F"/>
    <w:rsid w:val="002E3BCD"/>
    <w:rsid w:val="002E69ED"/>
    <w:rsid w:val="002F1B76"/>
    <w:rsid w:val="002F434C"/>
    <w:rsid w:val="002F76AB"/>
    <w:rsid w:val="002F7D84"/>
    <w:rsid w:val="00300D83"/>
    <w:rsid w:val="00303320"/>
    <w:rsid w:val="00307281"/>
    <w:rsid w:val="0030756A"/>
    <w:rsid w:val="00317A7C"/>
    <w:rsid w:val="003257A4"/>
    <w:rsid w:val="00330B59"/>
    <w:rsid w:val="0033172D"/>
    <w:rsid w:val="00337F68"/>
    <w:rsid w:val="00340435"/>
    <w:rsid w:val="00345B53"/>
    <w:rsid w:val="00356BEA"/>
    <w:rsid w:val="00362B49"/>
    <w:rsid w:val="00364CC6"/>
    <w:rsid w:val="003910E6"/>
    <w:rsid w:val="003A1A51"/>
    <w:rsid w:val="003A7AAB"/>
    <w:rsid w:val="003B3091"/>
    <w:rsid w:val="003C4A3B"/>
    <w:rsid w:val="003C5BE1"/>
    <w:rsid w:val="003C5F56"/>
    <w:rsid w:val="003D1E28"/>
    <w:rsid w:val="003E30B9"/>
    <w:rsid w:val="003F145F"/>
    <w:rsid w:val="003F199C"/>
    <w:rsid w:val="003F26E1"/>
    <w:rsid w:val="00400558"/>
    <w:rsid w:val="00405A14"/>
    <w:rsid w:val="00416012"/>
    <w:rsid w:val="004267DC"/>
    <w:rsid w:val="00445E45"/>
    <w:rsid w:val="00447D14"/>
    <w:rsid w:val="00453566"/>
    <w:rsid w:val="004552A2"/>
    <w:rsid w:val="00460C38"/>
    <w:rsid w:val="00462B22"/>
    <w:rsid w:val="004745C8"/>
    <w:rsid w:val="00484780"/>
    <w:rsid w:val="00485EFE"/>
    <w:rsid w:val="004A05D7"/>
    <w:rsid w:val="004A1615"/>
    <w:rsid w:val="004A34A8"/>
    <w:rsid w:val="004A7164"/>
    <w:rsid w:val="004B0592"/>
    <w:rsid w:val="004D03F8"/>
    <w:rsid w:val="004D0948"/>
    <w:rsid w:val="004D4293"/>
    <w:rsid w:val="004E180C"/>
    <w:rsid w:val="004E3995"/>
    <w:rsid w:val="004E711D"/>
    <w:rsid w:val="004E7BE7"/>
    <w:rsid w:val="004F0D3E"/>
    <w:rsid w:val="004F31A8"/>
    <w:rsid w:val="00503A0A"/>
    <w:rsid w:val="00504924"/>
    <w:rsid w:val="00526515"/>
    <w:rsid w:val="005271A0"/>
    <w:rsid w:val="00535CFB"/>
    <w:rsid w:val="00541072"/>
    <w:rsid w:val="005415B8"/>
    <w:rsid w:val="00543128"/>
    <w:rsid w:val="00546AB5"/>
    <w:rsid w:val="00550E07"/>
    <w:rsid w:val="00553F65"/>
    <w:rsid w:val="005552B5"/>
    <w:rsid w:val="00557946"/>
    <w:rsid w:val="00557970"/>
    <w:rsid w:val="00557F46"/>
    <w:rsid w:val="00561CEB"/>
    <w:rsid w:val="0056231E"/>
    <w:rsid w:val="005625CC"/>
    <w:rsid w:val="00571BDD"/>
    <w:rsid w:val="005807E3"/>
    <w:rsid w:val="00580881"/>
    <w:rsid w:val="00582AAE"/>
    <w:rsid w:val="0059122A"/>
    <w:rsid w:val="00597C49"/>
    <w:rsid w:val="005A0561"/>
    <w:rsid w:val="005A18E2"/>
    <w:rsid w:val="005A1C9D"/>
    <w:rsid w:val="005A342D"/>
    <w:rsid w:val="005A4D68"/>
    <w:rsid w:val="005A7325"/>
    <w:rsid w:val="005B16AD"/>
    <w:rsid w:val="005B2C7E"/>
    <w:rsid w:val="005B5EA6"/>
    <w:rsid w:val="005C2A5E"/>
    <w:rsid w:val="005C7B79"/>
    <w:rsid w:val="005D0410"/>
    <w:rsid w:val="005D0C9F"/>
    <w:rsid w:val="005E553C"/>
    <w:rsid w:val="005E6181"/>
    <w:rsid w:val="005E7301"/>
    <w:rsid w:val="005F51EC"/>
    <w:rsid w:val="00602E41"/>
    <w:rsid w:val="00602EB5"/>
    <w:rsid w:val="006132E4"/>
    <w:rsid w:val="00613FED"/>
    <w:rsid w:val="006152BA"/>
    <w:rsid w:val="00617DA9"/>
    <w:rsid w:val="00621194"/>
    <w:rsid w:val="0062421F"/>
    <w:rsid w:val="006348AA"/>
    <w:rsid w:val="006377E1"/>
    <w:rsid w:val="00641460"/>
    <w:rsid w:val="0064304F"/>
    <w:rsid w:val="00643BE7"/>
    <w:rsid w:val="00646D2A"/>
    <w:rsid w:val="00652BE9"/>
    <w:rsid w:val="00655C73"/>
    <w:rsid w:val="00662B37"/>
    <w:rsid w:val="00662F45"/>
    <w:rsid w:val="0066387F"/>
    <w:rsid w:val="00667FFA"/>
    <w:rsid w:val="00684E59"/>
    <w:rsid w:val="0068560A"/>
    <w:rsid w:val="0068572E"/>
    <w:rsid w:val="00686DE5"/>
    <w:rsid w:val="00690341"/>
    <w:rsid w:val="00695E88"/>
    <w:rsid w:val="006A3F34"/>
    <w:rsid w:val="006A7D07"/>
    <w:rsid w:val="006B1571"/>
    <w:rsid w:val="006B3200"/>
    <w:rsid w:val="006B369E"/>
    <w:rsid w:val="006D591D"/>
    <w:rsid w:val="006D5D7C"/>
    <w:rsid w:val="006D7C7C"/>
    <w:rsid w:val="006E45B1"/>
    <w:rsid w:val="006E491A"/>
    <w:rsid w:val="006F3456"/>
    <w:rsid w:val="00702BCD"/>
    <w:rsid w:val="00712F33"/>
    <w:rsid w:val="00713E5B"/>
    <w:rsid w:val="00720C13"/>
    <w:rsid w:val="00723671"/>
    <w:rsid w:val="00736B27"/>
    <w:rsid w:val="00740207"/>
    <w:rsid w:val="00741591"/>
    <w:rsid w:val="00743C13"/>
    <w:rsid w:val="00744993"/>
    <w:rsid w:val="00750374"/>
    <w:rsid w:val="00755418"/>
    <w:rsid w:val="00757E4D"/>
    <w:rsid w:val="00762D6D"/>
    <w:rsid w:val="00766673"/>
    <w:rsid w:val="00766F35"/>
    <w:rsid w:val="0077159A"/>
    <w:rsid w:val="00786D16"/>
    <w:rsid w:val="00797013"/>
    <w:rsid w:val="007A097F"/>
    <w:rsid w:val="007A4A83"/>
    <w:rsid w:val="007A5217"/>
    <w:rsid w:val="007A7263"/>
    <w:rsid w:val="007A7A0C"/>
    <w:rsid w:val="007D5EC2"/>
    <w:rsid w:val="007D7AAB"/>
    <w:rsid w:val="007E1346"/>
    <w:rsid w:val="007E19E0"/>
    <w:rsid w:val="007E46EA"/>
    <w:rsid w:val="007E577F"/>
    <w:rsid w:val="007F3AC4"/>
    <w:rsid w:val="007F50D4"/>
    <w:rsid w:val="008043EA"/>
    <w:rsid w:val="00807E60"/>
    <w:rsid w:val="00816955"/>
    <w:rsid w:val="008206EF"/>
    <w:rsid w:val="00821638"/>
    <w:rsid w:val="00821722"/>
    <w:rsid w:val="008239B7"/>
    <w:rsid w:val="00825EA5"/>
    <w:rsid w:val="00842577"/>
    <w:rsid w:val="008450B4"/>
    <w:rsid w:val="00850DA2"/>
    <w:rsid w:val="008541D5"/>
    <w:rsid w:val="0086285F"/>
    <w:rsid w:val="00867A22"/>
    <w:rsid w:val="008708A7"/>
    <w:rsid w:val="00871474"/>
    <w:rsid w:val="008774F6"/>
    <w:rsid w:val="00877840"/>
    <w:rsid w:val="00883A9B"/>
    <w:rsid w:val="00884A20"/>
    <w:rsid w:val="00887EB4"/>
    <w:rsid w:val="00891E0A"/>
    <w:rsid w:val="00894374"/>
    <w:rsid w:val="008970C0"/>
    <w:rsid w:val="008A341F"/>
    <w:rsid w:val="008A3906"/>
    <w:rsid w:val="008A5A92"/>
    <w:rsid w:val="008A64CC"/>
    <w:rsid w:val="008A705C"/>
    <w:rsid w:val="008B0AFB"/>
    <w:rsid w:val="008B5999"/>
    <w:rsid w:val="008C0B9F"/>
    <w:rsid w:val="008D1AD4"/>
    <w:rsid w:val="008D3338"/>
    <w:rsid w:val="008D4A83"/>
    <w:rsid w:val="008E02CB"/>
    <w:rsid w:val="008E056B"/>
    <w:rsid w:val="008E0631"/>
    <w:rsid w:val="008F19B0"/>
    <w:rsid w:val="008F6008"/>
    <w:rsid w:val="009004E6"/>
    <w:rsid w:val="009004EF"/>
    <w:rsid w:val="00901FEE"/>
    <w:rsid w:val="00907B16"/>
    <w:rsid w:val="00910652"/>
    <w:rsid w:val="00914A74"/>
    <w:rsid w:val="009159C9"/>
    <w:rsid w:val="00921222"/>
    <w:rsid w:val="0092272A"/>
    <w:rsid w:val="0092710B"/>
    <w:rsid w:val="00927EEA"/>
    <w:rsid w:val="00934CD8"/>
    <w:rsid w:val="009359F1"/>
    <w:rsid w:val="00937FE2"/>
    <w:rsid w:val="009407D9"/>
    <w:rsid w:val="00942F3A"/>
    <w:rsid w:val="00943F3B"/>
    <w:rsid w:val="009442EA"/>
    <w:rsid w:val="00944F07"/>
    <w:rsid w:val="00950BF2"/>
    <w:rsid w:val="0095119C"/>
    <w:rsid w:val="00956C4F"/>
    <w:rsid w:val="00957A0E"/>
    <w:rsid w:val="00970103"/>
    <w:rsid w:val="0097152B"/>
    <w:rsid w:val="00971626"/>
    <w:rsid w:val="00974D44"/>
    <w:rsid w:val="009751D1"/>
    <w:rsid w:val="00981BDB"/>
    <w:rsid w:val="0098524D"/>
    <w:rsid w:val="00986CD9"/>
    <w:rsid w:val="009A50B9"/>
    <w:rsid w:val="009B42AD"/>
    <w:rsid w:val="009C2467"/>
    <w:rsid w:val="009D05CE"/>
    <w:rsid w:val="009D0F23"/>
    <w:rsid w:val="009D143E"/>
    <w:rsid w:val="009D5A1F"/>
    <w:rsid w:val="009E6FD9"/>
    <w:rsid w:val="009F657B"/>
    <w:rsid w:val="009F6BF0"/>
    <w:rsid w:val="00A004A4"/>
    <w:rsid w:val="00A07797"/>
    <w:rsid w:val="00A121BD"/>
    <w:rsid w:val="00A13C08"/>
    <w:rsid w:val="00A17177"/>
    <w:rsid w:val="00A26CDE"/>
    <w:rsid w:val="00A27820"/>
    <w:rsid w:val="00A45885"/>
    <w:rsid w:val="00A52566"/>
    <w:rsid w:val="00A52E60"/>
    <w:rsid w:val="00A53DA2"/>
    <w:rsid w:val="00A54506"/>
    <w:rsid w:val="00A609EB"/>
    <w:rsid w:val="00A62EF9"/>
    <w:rsid w:val="00A669F7"/>
    <w:rsid w:val="00A70BA2"/>
    <w:rsid w:val="00A73B68"/>
    <w:rsid w:val="00A813E6"/>
    <w:rsid w:val="00A853C7"/>
    <w:rsid w:val="00A921BF"/>
    <w:rsid w:val="00A93104"/>
    <w:rsid w:val="00A95BB1"/>
    <w:rsid w:val="00A95D20"/>
    <w:rsid w:val="00AA0A27"/>
    <w:rsid w:val="00AA2380"/>
    <w:rsid w:val="00AA5DFB"/>
    <w:rsid w:val="00AA7353"/>
    <w:rsid w:val="00AA7953"/>
    <w:rsid w:val="00AB158D"/>
    <w:rsid w:val="00AB2E8C"/>
    <w:rsid w:val="00AC0012"/>
    <w:rsid w:val="00AC0649"/>
    <w:rsid w:val="00AC0A60"/>
    <w:rsid w:val="00AC5F93"/>
    <w:rsid w:val="00AC6296"/>
    <w:rsid w:val="00AC63C8"/>
    <w:rsid w:val="00AD2C34"/>
    <w:rsid w:val="00AD2CD3"/>
    <w:rsid w:val="00AD359E"/>
    <w:rsid w:val="00AD3BC4"/>
    <w:rsid w:val="00AD5494"/>
    <w:rsid w:val="00AD6192"/>
    <w:rsid w:val="00AE108C"/>
    <w:rsid w:val="00AE3248"/>
    <w:rsid w:val="00AE72B3"/>
    <w:rsid w:val="00AF2169"/>
    <w:rsid w:val="00AF63BF"/>
    <w:rsid w:val="00B128EF"/>
    <w:rsid w:val="00B15CFC"/>
    <w:rsid w:val="00B2034E"/>
    <w:rsid w:val="00B222CF"/>
    <w:rsid w:val="00B22582"/>
    <w:rsid w:val="00B2366E"/>
    <w:rsid w:val="00B27F66"/>
    <w:rsid w:val="00B328E3"/>
    <w:rsid w:val="00B46CC0"/>
    <w:rsid w:val="00B51768"/>
    <w:rsid w:val="00B5260E"/>
    <w:rsid w:val="00B53FEC"/>
    <w:rsid w:val="00B57258"/>
    <w:rsid w:val="00B62364"/>
    <w:rsid w:val="00B6301F"/>
    <w:rsid w:val="00B65A84"/>
    <w:rsid w:val="00B66E0B"/>
    <w:rsid w:val="00B70CD3"/>
    <w:rsid w:val="00B83EAD"/>
    <w:rsid w:val="00B83ED1"/>
    <w:rsid w:val="00B84794"/>
    <w:rsid w:val="00B84AEE"/>
    <w:rsid w:val="00B8766B"/>
    <w:rsid w:val="00B96C23"/>
    <w:rsid w:val="00B971FA"/>
    <w:rsid w:val="00BA1F25"/>
    <w:rsid w:val="00BA3606"/>
    <w:rsid w:val="00BA55BE"/>
    <w:rsid w:val="00BA5704"/>
    <w:rsid w:val="00BA5F68"/>
    <w:rsid w:val="00BB1D6C"/>
    <w:rsid w:val="00BB53E5"/>
    <w:rsid w:val="00BC74CB"/>
    <w:rsid w:val="00BD541C"/>
    <w:rsid w:val="00BD6B83"/>
    <w:rsid w:val="00BE03AE"/>
    <w:rsid w:val="00BE2744"/>
    <w:rsid w:val="00BE7B1C"/>
    <w:rsid w:val="00BF4664"/>
    <w:rsid w:val="00C003FB"/>
    <w:rsid w:val="00C04920"/>
    <w:rsid w:val="00C04EA6"/>
    <w:rsid w:val="00C200EA"/>
    <w:rsid w:val="00C21B84"/>
    <w:rsid w:val="00C237CA"/>
    <w:rsid w:val="00C30FE7"/>
    <w:rsid w:val="00C31136"/>
    <w:rsid w:val="00C3118B"/>
    <w:rsid w:val="00C317F6"/>
    <w:rsid w:val="00C32F2C"/>
    <w:rsid w:val="00C34642"/>
    <w:rsid w:val="00C47380"/>
    <w:rsid w:val="00C57385"/>
    <w:rsid w:val="00C74F6E"/>
    <w:rsid w:val="00C75474"/>
    <w:rsid w:val="00C75F1C"/>
    <w:rsid w:val="00C76CD9"/>
    <w:rsid w:val="00C775A9"/>
    <w:rsid w:val="00C81389"/>
    <w:rsid w:val="00C9193C"/>
    <w:rsid w:val="00C931E5"/>
    <w:rsid w:val="00C9352B"/>
    <w:rsid w:val="00C97745"/>
    <w:rsid w:val="00CA4174"/>
    <w:rsid w:val="00CA4B0F"/>
    <w:rsid w:val="00CB0093"/>
    <w:rsid w:val="00CB18FD"/>
    <w:rsid w:val="00CB297A"/>
    <w:rsid w:val="00CB2C99"/>
    <w:rsid w:val="00CC144D"/>
    <w:rsid w:val="00CC6C9F"/>
    <w:rsid w:val="00CC70DF"/>
    <w:rsid w:val="00CC798D"/>
    <w:rsid w:val="00CD0209"/>
    <w:rsid w:val="00CD37E8"/>
    <w:rsid w:val="00CD5285"/>
    <w:rsid w:val="00CD7834"/>
    <w:rsid w:val="00CE14B6"/>
    <w:rsid w:val="00CE4946"/>
    <w:rsid w:val="00CE4AAF"/>
    <w:rsid w:val="00D02505"/>
    <w:rsid w:val="00D05818"/>
    <w:rsid w:val="00D101A0"/>
    <w:rsid w:val="00D14DAB"/>
    <w:rsid w:val="00D15623"/>
    <w:rsid w:val="00D2108B"/>
    <w:rsid w:val="00D21A88"/>
    <w:rsid w:val="00D27182"/>
    <w:rsid w:val="00D27A18"/>
    <w:rsid w:val="00D3162D"/>
    <w:rsid w:val="00D31836"/>
    <w:rsid w:val="00D42ECF"/>
    <w:rsid w:val="00D43726"/>
    <w:rsid w:val="00D53939"/>
    <w:rsid w:val="00D5553A"/>
    <w:rsid w:val="00D56F8C"/>
    <w:rsid w:val="00D6069E"/>
    <w:rsid w:val="00D625F3"/>
    <w:rsid w:val="00D66B04"/>
    <w:rsid w:val="00D90338"/>
    <w:rsid w:val="00D962F9"/>
    <w:rsid w:val="00D973B5"/>
    <w:rsid w:val="00DA111E"/>
    <w:rsid w:val="00DA4039"/>
    <w:rsid w:val="00DA5947"/>
    <w:rsid w:val="00DA7DEC"/>
    <w:rsid w:val="00DB03FE"/>
    <w:rsid w:val="00DB0DBF"/>
    <w:rsid w:val="00DB32FD"/>
    <w:rsid w:val="00DB47E4"/>
    <w:rsid w:val="00DB7F6F"/>
    <w:rsid w:val="00DB7FC6"/>
    <w:rsid w:val="00DC340D"/>
    <w:rsid w:val="00DD234E"/>
    <w:rsid w:val="00DD3943"/>
    <w:rsid w:val="00DD3A78"/>
    <w:rsid w:val="00DE33BA"/>
    <w:rsid w:val="00DE71D2"/>
    <w:rsid w:val="00DF612D"/>
    <w:rsid w:val="00DF7EA6"/>
    <w:rsid w:val="00E06292"/>
    <w:rsid w:val="00E10F15"/>
    <w:rsid w:val="00E16198"/>
    <w:rsid w:val="00E22A50"/>
    <w:rsid w:val="00E24ED2"/>
    <w:rsid w:val="00E342C7"/>
    <w:rsid w:val="00E3542C"/>
    <w:rsid w:val="00E43D8C"/>
    <w:rsid w:val="00E444F8"/>
    <w:rsid w:val="00E45B12"/>
    <w:rsid w:val="00E46685"/>
    <w:rsid w:val="00E47586"/>
    <w:rsid w:val="00E57075"/>
    <w:rsid w:val="00E57CBB"/>
    <w:rsid w:val="00E62C1E"/>
    <w:rsid w:val="00E64E46"/>
    <w:rsid w:val="00E67D0C"/>
    <w:rsid w:val="00E80A55"/>
    <w:rsid w:val="00E81568"/>
    <w:rsid w:val="00E86A8F"/>
    <w:rsid w:val="00EA01EF"/>
    <w:rsid w:val="00EA0CE4"/>
    <w:rsid w:val="00EA5739"/>
    <w:rsid w:val="00EA6F78"/>
    <w:rsid w:val="00EB4998"/>
    <w:rsid w:val="00EB5D22"/>
    <w:rsid w:val="00EB71F5"/>
    <w:rsid w:val="00EC1D23"/>
    <w:rsid w:val="00EC54DA"/>
    <w:rsid w:val="00EC662D"/>
    <w:rsid w:val="00EC7B90"/>
    <w:rsid w:val="00ED66D0"/>
    <w:rsid w:val="00EE20EB"/>
    <w:rsid w:val="00EF10B5"/>
    <w:rsid w:val="00EF28E5"/>
    <w:rsid w:val="00EF4A51"/>
    <w:rsid w:val="00F00C50"/>
    <w:rsid w:val="00F06B92"/>
    <w:rsid w:val="00F14ED1"/>
    <w:rsid w:val="00F34FD1"/>
    <w:rsid w:val="00F4193E"/>
    <w:rsid w:val="00F443E4"/>
    <w:rsid w:val="00F502EB"/>
    <w:rsid w:val="00F52403"/>
    <w:rsid w:val="00F55E69"/>
    <w:rsid w:val="00F62F29"/>
    <w:rsid w:val="00F63D7E"/>
    <w:rsid w:val="00F66BD1"/>
    <w:rsid w:val="00F67C9B"/>
    <w:rsid w:val="00F67FAE"/>
    <w:rsid w:val="00F70BE2"/>
    <w:rsid w:val="00F7591D"/>
    <w:rsid w:val="00F82BF6"/>
    <w:rsid w:val="00F979D6"/>
    <w:rsid w:val="00FA0B67"/>
    <w:rsid w:val="00FA5B55"/>
    <w:rsid w:val="00FB053D"/>
    <w:rsid w:val="00FB4021"/>
    <w:rsid w:val="00FC5C2B"/>
    <w:rsid w:val="00FC6F6E"/>
    <w:rsid w:val="00FD07F5"/>
    <w:rsid w:val="00FD1562"/>
    <w:rsid w:val="00FD287C"/>
    <w:rsid w:val="00FE486C"/>
    <w:rsid w:val="00FF6C8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99"/>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nhideWhenUsed/>
    <w:rsid w:val="0068572E"/>
    <w:rPr>
      <w:sz w:val="20"/>
      <w:szCs w:val="20"/>
    </w:rPr>
  </w:style>
  <w:style w:type="character" w:customStyle="1" w:styleId="KomentratekstsRakstz">
    <w:name w:val="Komentāra teksts Rakstz."/>
    <w:basedOn w:val="Noklusjumarindkopasfonts"/>
    <w:link w:val="Komentrateksts"/>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 w:type="character" w:styleId="Hipersaite">
    <w:name w:val="Hyperlink"/>
    <w:semiHidden/>
    <w:unhideWhenUsed/>
    <w:rsid w:val="00CE4AAF"/>
    <w:rPr>
      <w:color w:val="000080"/>
      <w:u w:val="single"/>
    </w:rPr>
  </w:style>
  <w:style w:type="character" w:customStyle="1" w:styleId="Vresrakstzmes">
    <w:name w:val="Vēres rakstzīmes"/>
    <w:rsid w:val="00CE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mrmv.lv/content/uploads/A.Suri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uzikassaule.lv/orthograph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mrmv.lv/content/uploads/A.Surin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mic.lv/core.php?pageId=722&amp;id=277&amp;profile=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aanet.org/publications/guidelines.cfm" TargetMode="External"/><Relationship Id="rId2" Type="http://schemas.openxmlformats.org/officeDocument/2006/relationships/hyperlink" Target="http://www.cardiff.ac.uk/insrv/resources/guides/inf057.pdf" TargetMode="External"/><Relationship Id="rId1" Type="http://schemas.openxmlformats.org/officeDocument/2006/relationships/hyperlink" Target="http://lbbjss.wordpress.com/2012/04/04/bibliografiskas-norades-un-atsauces/" TargetMode="External"/><Relationship Id="rId4" Type="http://schemas.openxmlformats.org/officeDocument/2006/relationships/hyperlink" Target="http://www.lmic.lv/core.php?pageId=722&amp;id=277&amp;profile=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d71e3c1a-0e12-459f-bd10-b599c956a269">
      <UserInfo>
        <DisplayName/>
        <AccountId xsi:nil="true"/>
        <AccountType/>
      </UserInfo>
    </Person>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9E44B-12B1-4C46-8C0E-51F03B337936}">
  <ds:schemaRefs>
    <ds:schemaRef ds:uri="http://schemas.microsoft.com/office/2006/metadata/properties"/>
    <ds:schemaRef ds:uri="http://schemas.microsoft.com/office/infopath/2007/PartnerControls"/>
    <ds:schemaRef ds:uri="d71e3c1a-0e12-459f-bd10-b599c956a269"/>
    <ds:schemaRef ds:uri="8d6315ad-b1f5-40c4-994f-dc857d282d65"/>
  </ds:schemaRefs>
</ds:datastoreItem>
</file>

<file path=customXml/itemProps2.xml><?xml version="1.0" encoding="utf-8"?>
<ds:datastoreItem xmlns:ds="http://schemas.openxmlformats.org/officeDocument/2006/customXml" ds:itemID="{CBD1858A-147D-4E1C-B280-BA6FC72B2AB9}">
  <ds:schemaRefs>
    <ds:schemaRef ds:uri="http://schemas.microsoft.com/sharepoint/v3/contenttype/forms"/>
  </ds:schemaRefs>
</ds:datastoreItem>
</file>

<file path=customXml/itemProps3.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customXml/itemProps4.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12</Pages>
  <Words>13956</Words>
  <Characters>7955</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486</cp:revision>
  <dcterms:created xsi:type="dcterms:W3CDTF">2019-11-26T13:02:00Z</dcterms:created>
  <dcterms:modified xsi:type="dcterms:W3CDTF">2023-11-30T11:38:00Z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MediaServiceImageTags">
    <vt:lpwstr/>
  </property>
</Properties>
</file>